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50" w:rsidRPr="006E1B31" w:rsidRDefault="00271F50">
      <w:pPr>
        <w:jc w:val="center"/>
        <w:rPr>
          <w:b/>
          <w:sz w:val="22"/>
          <w:szCs w:val="22"/>
        </w:rPr>
      </w:pPr>
    </w:p>
    <w:p w:rsidR="00271F50" w:rsidRPr="006E1B31" w:rsidRDefault="00271F50" w:rsidP="00C91BC9">
      <w:pPr>
        <w:jc w:val="center"/>
        <w:outlineLvl w:val="0"/>
        <w:rPr>
          <w:b/>
          <w:sz w:val="22"/>
          <w:szCs w:val="22"/>
        </w:rPr>
      </w:pPr>
      <w:r w:rsidRPr="006E1B31">
        <w:rPr>
          <w:b/>
          <w:sz w:val="22"/>
          <w:szCs w:val="22"/>
        </w:rPr>
        <w:t>Regulamin Konkursu „Dolnośląski Gryf - Nagroda Gospodarcza”</w:t>
      </w:r>
    </w:p>
    <w:p w:rsidR="00271F50" w:rsidRPr="006E1B31" w:rsidRDefault="00271F50">
      <w:pPr>
        <w:jc w:val="center"/>
        <w:rPr>
          <w:b/>
          <w:sz w:val="22"/>
          <w:szCs w:val="22"/>
        </w:rPr>
      </w:pP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§1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Postanowienia ogólne</w:t>
      </w:r>
    </w:p>
    <w:p w:rsidR="00271F50" w:rsidRPr="006E1B31" w:rsidRDefault="00271F50">
      <w:pPr>
        <w:rPr>
          <w:b/>
          <w:sz w:val="20"/>
          <w:szCs w:val="20"/>
        </w:rPr>
      </w:pPr>
    </w:p>
    <w:p w:rsidR="003C3616" w:rsidRDefault="00271F50">
      <w:pPr>
        <w:numPr>
          <w:ilvl w:val="0"/>
          <w:numId w:val="13"/>
        </w:numPr>
        <w:rPr>
          <w:sz w:val="20"/>
          <w:szCs w:val="20"/>
        </w:rPr>
      </w:pPr>
      <w:r w:rsidRPr="006E1B31">
        <w:rPr>
          <w:sz w:val="20"/>
          <w:szCs w:val="20"/>
        </w:rPr>
        <w:t>Regulamin ustala zasady i tryb przyznawania nagrody „Dolnośląski Gryf - Nagroda Gospodarcza”.</w:t>
      </w:r>
    </w:p>
    <w:p w:rsidR="00271F50" w:rsidRPr="006E1B31" w:rsidRDefault="00B213EA" w:rsidP="001D0A8B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Celem konkursu jest promowanie idei przedsiębiorczości i kreatywności gospodarczej w środo</w:t>
      </w:r>
      <w:r w:rsidR="00271F50" w:rsidRPr="006E1B31">
        <w:rPr>
          <w:sz w:val="20"/>
          <w:szCs w:val="20"/>
        </w:rPr>
        <w:t xml:space="preserve">wisku przedsiębiorców i działaczy samorządów terytorialnych jako podstawowego warunku dynamicznego </w:t>
      </w:r>
      <w:r w:rsidR="0048737D">
        <w:rPr>
          <w:sz w:val="20"/>
          <w:szCs w:val="20"/>
        </w:rPr>
        <w:t xml:space="preserve">                   </w:t>
      </w:r>
      <w:r w:rsidR="00271F50" w:rsidRPr="006E1B31">
        <w:rPr>
          <w:sz w:val="20"/>
          <w:szCs w:val="20"/>
        </w:rPr>
        <w:t>i harmonijnego rozwoju gospodarczego</w:t>
      </w:r>
      <w:r w:rsidR="0048737D">
        <w:rPr>
          <w:sz w:val="20"/>
          <w:szCs w:val="20"/>
        </w:rPr>
        <w:t xml:space="preserve"> </w:t>
      </w:r>
      <w:r w:rsidR="00271F50" w:rsidRPr="006E1B31">
        <w:rPr>
          <w:sz w:val="20"/>
          <w:szCs w:val="20"/>
        </w:rPr>
        <w:t>Dolnego Śląska.</w:t>
      </w:r>
    </w:p>
    <w:p w:rsidR="00C91BC9" w:rsidRPr="006E1B31" w:rsidRDefault="00C91BC9" w:rsidP="001D0A8B">
      <w:pPr>
        <w:numPr>
          <w:ilvl w:val="0"/>
          <w:numId w:val="13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Organizator Konkursu Zachodnia Izba Gospodarcza będzie współpracowała z Partnerami Konkursu po wcześniejszym podpisaniu stosownych porozumień.</w:t>
      </w:r>
    </w:p>
    <w:p w:rsidR="00271F50" w:rsidRPr="006E1B31" w:rsidRDefault="00271F50">
      <w:pPr>
        <w:jc w:val="both"/>
        <w:rPr>
          <w:sz w:val="20"/>
          <w:szCs w:val="20"/>
        </w:rPr>
      </w:pP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§2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Warunki uczestnictwa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</w:p>
    <w:p w:rsidR="00271F50" w:rsidRPr="006E1B31" w:rsidRDefault="00271F50">
      <w:pPr>
        <w:numPr>
          <w:ilvl w:val="0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W konkursie mogą uczestniczyć: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przedsiębiorstwa prowadzące działalność na terenie Dolnego Śląska,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jednostki samorządu terytorialnego z obszaru Dolnego Śląska,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instytucje, organizacje wspierające innowacyjność i przedsiębiorczość oraz przedsiębiorstwa akademickie typowane w kategorii: Innowacyjność.</w:t>
      </w:r>
    </w:p>
    <w:p w:rsidR="00271F50" w:rsidRPr="006E1B31" w:rsidRDefault="00271F50">
      <w:pPr>
        <w:numPr>
          <w:ilvl w:val="0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Kandydaci do nagrody mogą zgłaszać swe uczestnictwo w konkursie samodzielnie bądź też mogą zostać wytypowani przez: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członków Zachodniej Izby Gospodarczej,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zarządy oddziałów terenowych ZIG,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 xml:space="preserve">członków </w:t>
      </w:r>
      <w:r w:rsidR="00C91BC9" w:rsidRPr="006E1B31">
        <w:rPr>
          <w:sz w:val="20"/>
          <w:szCs w:val="20"/>
        </w:rPr>
        <w:t>Partnerów K</w:t>
      </w:r>
      <w:r w:rsidR="00DF5042" w:rsidRPr="006E1B31">
        <w:rPr>
          <w:sz w:val="20"/>
          <w:szCs w:val="20"/>
        </w:rPr>
        <w:t>onkursu</w:t>
      </w:r>
      <w:r w:rsidR="00C91BC9" w:rsidRPr="006E1B31">
        <w:rPr>
          <w:sz w:val="20"/>
          <w:szCs w:val="20"/>
        </w:rPr>
        <w:t>,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 xml:space="preserve">zarządy stowarzyszeń, </w:t>
      </w:r>
      <w:r w:rsidR="00C91BC9" w:rsidRPr="006E1B31">
        <w:rPr>
          <w:sz w:val="20"/>
          <w:szCs w:val="20"/>
        </w:rPr>
        <w:t xml:space="preserve">izb </w:t>
      </w:r>
      <w:r w:rsidRPr="006E1B31">
        <w:rPr>
          <w:sz w:val="20"/>
          <w:szCs w:val="20"/>
        </w:rPr>
        <w:t>związków, klubów i innych organizacji skupiających przedsiębiorców Dolnego Śląska,</w:t>
      </w:r>
      <w:r w:rsidR="00C91BC9" w:rsidRPr="006E1B31">
        <w:rPr>
          <w:sz w:val="20"/>
          <w:szCs w:val="20"/>
        </w:rPr>
        <w:t xml:space="preserve"> a także pozarządowych organizacji- NGO,</w:t>
      </w:r>
    </w:p>
    <w:p w:rsidR="00271F50" w:rsidRPr="006E1B31" w:rsidRDefault="00271F50">
      <w:pPr>
        <w:numPr>
          <w:ilvl w:val="1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>organy samorządu terytorialnego – zarządy miast, gmin i powiatów oraz przewodniczących organizacji reprezentujących samorząd terytorialny</w:t>
      </w:r>
      <w:r w:rsidR="00B11197">
        <w:rPr>
          <w:sz w:val="20"/>
          <w:szCs w:val="20"/>
        </w:rPr>
        <w:t>.</w:t>
      </w:r>
    </w:p>
    <w:p w:rsidR="00271F50" w:rsidRPr="006E1B31" w:rsidRDefault="00271F50">
      <w:pPr>
        <w:numPr>
          <w:ilvl w:val="0"/>
          <w:numId w:val="4"/>
        </w:numPr>
        <w:rPr>
          <w:sz w:val="20"/>
          <w:szCs w:val="20"/>
        </w:rPr>
      </w:pPr>
      <w:r w:rsidRPr="006E1B31">
        <w:rPr>
          <w:sz w:val="20"/>
          <w:szCs w:val="20"/>
        </w:rPr>
        <w:t xml:space="preserve">Kandydaci </w:t>
      </w:r>
      <w:r w:rsidR="00394A06">
        <w:rPr>
          <w:sz w:val="20"/>
          <w:szCs w:val="20"/>
        </w:rPr>
        <w:t>powinni złożyć w terminie do 20</w:t>
      </w:r>
      <w:r w:rsidR="00870588" w:rsidRPr="006E1B31">
        <w:rPr>
          <w:sz w:val="20"/>
          <w:szCs w:val="20"/>
        </w:rPr>
        <w:t xml:space="preserve"> września </w:t>
      </w:r>
      <w:bookmarkStart w:id="0" w:name="_GoBack"/>
      <w:bookmarkEnd w:id="0"/>
      <w:r w:rsidRPr="006E1B31">
        <w:rPr>
          <w:sz w:val="20"/>
          <w:szCs w:val="20"/>
        </w:rPr>
        <w:t>zgłoszenia wraz z wypełnioną ankietą konkursową.</w:t>
      </w:r>
    </w:p>
    <w:p w:rsidR="00271F50" w:rsidRPr="006E1B31" w:rsidRDefault="00271F50">
      <w:pPr>
        <w:rPr>
          <w:sz w:val="20"/>
          <w:szCs w:val="20"/>
        </w:rPr>
      </w:pP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§ 3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Kategorie oraz nagrody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</w:p>
    <w:p w:rsidR="00271F50" w:rsidRPr="006E1B31" w:rsidRDefault="00870588" w:rsidP="00247F0A">
      <w:pPr>
        <w:numPr>
          <w:ilvl w:val="0"/>
          <w:numId w:val="3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Nagroda </w:t>
      </w:r>
      <w:r w:rsidR="006D6535">
        <w:rPr>
          <w:sz w:val="20"/>
          <w:szCs w:val="20"/>
        </w:rPr>
        <w:t>„</w:t>
      </w:r>
      <w:r w:rsidRPr="006E1B31">
        <w:rPr>
          <w:sz w:val="20"/>
          <w:szCs w:val="20"/>
        </w:rPr>
        <w:t>Dolnośląski Gryf</w:t>
      </w:r>
      <w:r w:rsidR="006D6535">
        <w:rPr>
          <w:sz w:val="20"/>
          <w:szCs w:val="20"/>
        </w:rPr>
        <w:t xml:space="preserve"> – Nagroda Gospodarcza”</w:t>
      </w:r>
      <w:r w:rsidRPr="006E1B31">
        <w:rPr>
          <w:sz w:val="20"/>
          <w:szCs w:val="20"/>
        </w:rPr>
        <w:t xml:space="preserve"> </w:t>
      </w:r>
      <w:r w:rsidR="00271F50" w:rsidRPr="006E1B31">
        <w:rPr>
          <w:sz w:val="20"/>
          <w:szCs w:val="20"/>
        </w:rPr>
        <w:t>przyznawana jest w kategoriach</w:t>
      </w:r>
      <w:r w:rsidR="004A3237" w:rsidRPr="006E1B31">
        <w:rPr>
          <w:sz w:val="20"/>
          <w:szCs w:val="20"/>
        </w:rPr>
        <w:t xml:space="preserve"> określonych w załączniku nr 1 do niniejszego regulaminu.</w:t>
      </w:r>
    </w:p>
    <w:p w:rsidR="00247F0A" w:rsidRPr="006E1B31" w:rsidRDefault="00247F0A" w:rsidP="00247F0A">
      <w:pPr>
        <w:numPr>
          <w:ilvl w:val="0"/>
          <w:numId w:val="3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Kategorie konkursowe mogą</w:t>
      </w:r>
      <w:r w:rsidR="00C91BC9" w:rsidRPr="006E1B31">
        <w:rPr>
          <w:sz w:val="20"/>
          <w:szCs w:val="20"/>
        </w:rPr>
        <w:t xml:space="preserve"> być zmieniane przez</w:t>
      </w:r>
      <w:r w:rsidRPr="006E1B31">
        <w:rPr>
          <w:sz w:val="20"/>
          <w:szCs w:val="20"/>
        </w:rPr>
        <w:t>:</w:t>
      </w:r>
    </w:p>
    <w:p w:rsidR="00247F0A" w:rsidRPr="006E1B31" w:rsidRDefault="00247F0A" w:rsidP="00247F0A">
      <w:pPr>
        <w:ind w:left="36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Prezydium </w:t>
      </w:r>
      <w:r w:rsidR="00C91BC9" w:rsidRPr="006E1B31">
        <w:rPr>
          <w:sz w:val="20"/>
          <w:szCs w:val="20"/>
        </w:rPr>
        <w:t>Konkursu</w:t>
      </w:r>
      <w:r w:rsidRPr="006E1B31">
        <w:rPr>
          <w:sz w:val="20"/>
          <w:szCs w:val="20"/>
        </w:rPr>
        <w:t>,</w:t>
      </w:r>
      <w:r w:rsidR="00C91BC9" w:rsidRPr="006E1B31">
        <w:rPr>
          <w:sz w:val="20"/>
          <w:szCs w:val="20"/>
        </w:rPr>
        <w:t xml:space="preserve"> po zasięgnięciu opinii: </w:t>
      </w:r>
    </w:p>
    <w:p w:rsidR="00247F0A" w:rsidRPr="006E1B31" w:rsidRDefault="00247F0A" w:rsidP="00247F0A">
      <w:pPr>
        <w:ind w:left="36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>2.</w:t>
      </w:r>
      <w:r w:rsidR="00C91BC9" w:rsidRPr="006E1B31">
        <w:rPr>
          <w:sz w:val="20"/>
          <w:szCs w:val="20"/>
        </w:rPr>
        <w:t>1</w:t>
      </w:r>
      <w:r w:rsidRPr="006E1B31">
        <w:rPr>
          <w:sz w:val="20"/>
          <w:szCs w:val="20"/>
        </w:rPr>
        <w:t xml:space="preserve">. </w:t>
      </w:r>
      <w:r w:rsidR="00C91BC9" w:rsidRPr="006E1B31">
        <w:rPr>
          <w:sz w:val="20"/>
          <w:szCs w:val="20"/>
        </w:rPr>
        <w:t xml:space="preserve">Zachodniej </w:t>
      </w:r>
      <w:r w:rsidRPr="006E1B31">
        <w:rPr>
          <w:sz w:val="20"/>
          <w:szCs w:val="20"/>
        </w:rPr>
        <w:t>Izby</w:t>
      </w:r>
      <w:r w:rsidR="00C91BC9" w:rsidRPr="006E1B31">
        <w:rPr>
          <w:sz w:val="20"/>
          <w:szCs w:val="20"/>
        </w:rPr>
        <w:t xml:space="preserve"> Gospodarczej</w:t>
      </w:r>
      <w:r w:rsidR="0053244B">
        <w:rPr>
          <w:sz w:val="20"/>
          <w:szCs w:val="20"/>
        </w:rPr>
        <w:t xml:space="preserve"> - Organizatora Konkursu</w:t>
      </w:r>
      <w:r w:rsidRPr="006E1B31">
        <w:rPr>
          <w:sz w:val="20"/>
          <w:szCs w:val="20"/>
        </w:rPr>
        <w:t>,</w:t>
      </w:r>
    </w:p>
    <w:p w:rsidR="00247F0A" w:rsidRPr="006E1B31" w:rsidRDefault="00247F0A" w:rsidP="00247F0A">
      <w:pPr>
        <w:ind w:left="36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>2.</w:t>
      </w:r>
      <w:r w:rsidR="00C91BC9" w:rsidRPr="006E1B31">
        <w:rPr>
          <w:sz w:val="20"/>
          <w:szCs w:val="20"/>
        </w:rPr>
        <w:t>2</w:t>
      </w:r>
      <w:r w:rsidRPr="006E1B31">
        <w:rPr>
          <w:sz w:val="20"/>
          <w:szCs w:val="20"/>
        </w:rPr>
        <w:t xml:space="preserve"> </w:t>
      </w:r>
      <w:r w:rsidR="00C91BC9" w:rsidRPr="006E1B31">
        <w:rPr>
          <w:sz w:val="20"/>
          <w:szCs w:val="20"/>
        </w:rPr>
        <w:t>Partnerów Konkursu</w:t>
      </w:r>
      <w:r w:rsidRPr="006E1B31">
        <w:rPr>
          <w:sz w:val="20"/>
          <w:szCs w:val="20"/>
        </w:rPr>
        <w:t>,</w:t>
      </w:r>
    </w:p>
    <w:p w:rsidR="00C91BC9" w:rsidRPr="006E1B31" w:rsidRDefault="00247F0A" w:rsidP="00C91BC9">
      <w:pPr>
        <w:ind w:left="36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>2.</w:t>
      </w:r>
      <w:r w:rsidR="00C91BC9" w:rsidRPr="006E1B31">
        <w:rPr>
          <w:sz w:val="20"/>
          <w:szCs w:val="20"/>
        </w:rPr>
        <w:t>3</w:t>
      </w:r>
      <w:r w:rsidRPr="006E1B31">
        <w:rPr>
          <w:sz w:val="20"/>
          <w:szCs w:val="20"/>
        </w:rPr>
        <w:t xml:space="preserve"> </w:t>
      </w:r>
      <w:r w:rsidR="00C91BC9" w:rsidRPr="006E1B31">
        <w:rPr>
          <w:sz w:val="20"/>
          <w:szCs w:val="20"/>
        </w:rPr>
        <w:t>Kapituły Konkursu.</w:t>
      </w:r>
    </w:p>
    <w:p w:rsidR="00247F0A" w:rsidRPr="0053244B" w:rsidRDefault="0053244B" w:rsidP="00247F0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Prezydium Konkursu do dnia 30 czerwca ogłasza zmiany w kategoriach konkursowych. </w:t>
      </w:r>
    </w:p>
    <w:p w:rsidR="00FC0535" w:rsidRPr="0053244B" w:rsidRDefault="00FC0535">
      <w:pPr>
        <w:jc w:val="both"/>
        <w:rPr>
          <w:sz w:val="20"/>
          <w:szCs w:val="20"/>
        </w:rPr>
      </w:pPr>
    </w:p>
    <w:p w:rsidR="00E60E52" w:rsidRPr="0053244B" w:rsidRDefault="00E60E52" w:rsidP="00E60E52">
      <w:pPr>
        <w:ind w:left="360"/>
        <w:jc w:val="center"/>
        <w:rPr>
          <w:b/>
          <w:sz w:val="20"/>
          <w:szCs w:val="20"/>
        </w:rPr>
      </w:pPr>
      <w:r w:rsidRPr="0053244B">
        <w:rPr>
          <w:b/>
          <w:sz w:val="20"/>
          <w:szCs w:val="20"/>
        </w:rPr>
        <w:t>§ 4</w:t>
      </w:r>
    </w:p>
    <w:p w:rsidR="00E60E52" w:rsidRPr="0053244B" w:rsidRDefault="00E60E52" w:rsidP="00E60E52">
      <w:pPr>
        <w:ind w:left="360"/>
        <w:jc w:val="center"/>
        <w:rPr>
          <w:b/>
          <w:sz w:val="20"/>
          <w:szCs w:val="20"/>
        </w:rPr>
      </w:pPr>
      <w:r w:rsidRPr="0053244B">
        <w:rPr>
          <w:b/>
          <w:sz w:val="20"/>
          <w:szCs w:val="20"/>
        </w:rPr>
        <w:t xml:space="preserve">Prezydium </w:t>
      </w:r>
      <w:r w:rsidR="00B11197" w:rsidRPr="0053244B">
        <w:rPr>
          <w:b/>
          <w:sz w:val="20"/>
          <w:szCs w:val="20"/>
        </w:rPr>
        <w:t>Konkursu</w:t>
      </w:r>
    </w:p>
    <w:p w:rsidR="00E60E52" w:rsidRPr="0053244B" w:rsidRDefault="00E60E52" w:rsidP="00E60E52">
      <w:pPr>
        <w:ind w:left="792"/>
        <w:jc w:val="both"/>
        <w:rPr>
          <w:b/>
          <w:sz w:val="20"/>
          <w:szCs w:val="20"/>
        </w:rPr>
      </w:pPr>
    </w:p>
    <w:p w:rsidR="00A47F13" w:rsidRPr="0053244B" w:rsidRDefault="00A47F13" w:rsidP="00A47F13">
      <w:pPr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53244B">
        <w:rPr>
          <w:sz w:val="20"/>
          <w:szCs w:val="20"/>
        </w:rPr>
        <w:t>Do zadań Prezydium</w:t>
      </w:r>
      <w:r w:rsidR="00B11197" w:rsidRPr="0053244B">
        <w:rPr>
          <w:sz w:val="20"/>
          <w:szCs w:val="20"/>
        </w:rPr>
        <w:t xml:space="preserve"> Konkursu</w:t>
      </w:r>
      <w:r w:rsidRPr="0053244B">
        <w:rPr>
          <w:sz w:val="20"/>
          <w:szCs w:val="20"/>
        </w:rPr>
        <w:t xml:space="preserve"> należy:</w:t>
      </w:r>
    </w:p>
    <w:p w:rsidR="002F1BC5" w:rsidRDefault="002F1BC5" w:rsidP="00A47F13">
      <w:pPr>
        <w:numPr>
          <w:ilvl w:val="0"/>
          <w:numId w:val="10"/>
        </w:numPr>
        <w:ind w:left="426" w:firstLine="0"/>
        <w:jc w:val="both"/>
        <w:rPr>
          <w:sz w:val="20"/>
          <w:szCs w:val="20"/>
        </w:rPr>
      </w:pPr>
      <w:r w:rsidRPr="0053244B">
        <w:rPr>
          <w:sz w:val="20"/>
          <w:szCs w:val="20"/>
        </w:rPr>
        <w:t>przyjęcie Statutu Kapituły Konkursu „Doln</w:t>
      </w:r>
      <w:r>
        <w:rPr>
          <w:sz w:val="20"/>
          <w:szCs w:val="20"/>
        </w:rPr>
        <w:t>ośląski Gryf – Nagroda Gospodarcza”</w:t>
      </w:r>
      <w:r w:rsidR="00637350">
        <w:rPr>
          <w:sz w:val="20"/>
          <w:szCs w:val="20"/>
        </w:rPr>
        <w:t>,</w:t>
      </w:r>
    </w:p>
    <w:p w:rsidR="00A47F13" w:rsidRPr="006E1B31" w:rsidRDefault="00A47F13" w:rsidP="00A47F13">
      <w:pPr>
        <w:numPr>
          <w:ilvl w:val="0"/>
          <w:numId w:val="10"/>
        </w:numPr>
        <w:ind w:left="426" w:firstLine="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powoływanie członków </w:t>
      </w:r>
      <w:r w:rsidR="00B11197">
        <w:rPr>
          <w:sz w:val="20"/>
          <w:szCs w:val="20"/>
        </w:rPr>
        <w:t>K</w:t>
      </w:r>
      <w:r w:rsidRPr="006E1B31">
        <w:rPr>
          <w:sz w:val="20"/>
          <w:szCs w:val="20"/>
        </w:rPr>
        <w:t xml:space="preserve">omitetu </w:t>
      </w:r>
      <w:r w:rsidR="00B11197">
        <w:rPr>
          <w:sz w:val="20"/>
          <w:szCs w:val="20"/>
        </w:rPr>
        <w:t>O</w:t>
      </w:r>
      <w:r w:rsidRPr="006E1B31">
        <w:rPr>
          <w:sz w:val="20"/>
          <w:szCs w:val="20"/>
        </w:rPr>
        <w:t xml:space="preserve">rganizacyjnego </w:t>
      </w:r>
      <w:r w:rsidR="006D6535">
        <w:rPr>
          <w:sz w:val="20"/>
          <w:szCs w:val="20"/>
        </w:rPr>
        <w:t>K</w:t>
      </w:r>
      <w:r w:rsidR="002F1BC5">
        <w:rPr>
          <w:sz w:val="20"/>
          <w:szCs w:val="20"/>
        </w:rPr>
        <w:t>onkursu</w:t>
      </w:r>
      <w:r w:rsidRPr="006E1B31">
        <w:rPr>
          <w:sz w:val="20"/>
          <w:szCs w:val="20"/>
        </w:rPr>
        <w:t>,</w:t>
      </w:r>
    </w:p>
    <w:p w:rsidR="00A47F13" w:rsidRPr="006E1B31" w:rsidRDefault="00A47F13" w:rsidP="00A47F13">
      <w:pPr>
        <w:numPr>
          <w:ilvl w:val="0"/>
          <w:numId w:val="10"/>
        </w:numPr>
        <w:ind w:left="426" w:firstLine="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powoływanie osób o uznanym autorytecie do składu Kapituły Konkursu, </w:t>
      </w:r>
    </w:p>
    <w:p w:rsidR="00A47F13" w:rsidRPr="006E1B31" w:rsidRDefault="00A47F13" w:rsidP="00A47F13">
      <w:pPr>
        <w:numPr>
          <w:ilvl w:val="0"/>
          <w:numId w:val="10"/>
        </w:numPr>
        <w:ind w:left="426" w:firstLine="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rozstrzyganie kwestii spornych dotyczących </w:t>
      </w:r>
      <w:r w:rsidR="006D6535">
        <w:rPr>
          <w:sz w:val="20"/>
          <w:szCs w:val="20"/>
        </w:rPr>
        <w:t>K</w:t>
      </w:r>
      <w:r w:rsidRPr="006E1B31">
        <w:rPr>
          <w:sz w:val="20"/>
          <w:szCs w:val="20"/>
        </w:rPr>
        <w:t>onkursu,</w:t>
      </w:r>
    </w:p>
    <w:p w:rsidR="00A47F13" w:rsidRPr="006E1B31" w:rsidRDefault="007F5E47" w:rsidP="00A47F13">
      <w:pPr>
        <w:numPr>
          <w:ilvl w:val="0"/>
          <w:numId w:val="10"/>
        </w:numPr>
        <w:ind w:left="426" w:firstLine="0"/>
        <w:jc w:val="both"/>
        <w:rPr>
          <w:sz w:val="20"/>
          <w:szCs w:val="20"/>
        </w:rPr>
      </w:pPr>
      <w:r w:rsidRPr="006E1B31">
        <w:rPr>
          <w:sz w:val="20"/>
          <w:szCs w:val="20"/>
        </w:rPr>
        <w:t>przyjmowanie</w:t>
      </w:r>
      <w:r w:rsidR="00A47F13" w:rsidRPr="006E1B31">
        <w:rPr>
          <w:sz w:val="20"/>
          <w:szCs w:val="20"/>
        </w:rPr>
        <w:t xml:space="preserve"> kategorii konkursowych. </w:t>
      </w:r>
    </w:p>
    <w:p w:rsidR="00E60E52" w:rsidRPr="006E1B31" w:rsidRDefault="00E60E52" w:rsidP="00A71256">
      <w:pPr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6E1B31">
        <w:rPr>
          <w:sz w:val="20"/>
          <w:szCs w:val="20"/>
        </w:rPr>
        <w:t>W skład Prezydium</w:t>
      </w:r>
      <w:r w:rsidR="00B11197">
        <w:rPr>
          <w:sz w:val="20"/>
          <w:szCs w:val="20"/>
        </w:rPr>
        <w:t xml:space="preserve"> Konkursu</w:t>
      </w:r>
      <w:r w:rsidRPr="006E1B31">
        <w:rPr>
          <w:sz w:val="20"/>
          <w:szCs w:val="20"/>
        </w:rPr>
        <w:t xml:space="preserve"> wchodzi</w:t>
      </w:r>
      <w:r w:rsidR="007F5E47" w:rsidRPr="006E1B31">
        <w:rPr>
          <w:sz w:val="20"/>
          <w:szCs w:val="20"/>
        </w:rPr>
        <w:t>:</w:t>
      </w:r>
      <w:r w:rsidRPr="006E1B31">
        <w:rPr>
          <w:sz w:val="20"/>
          <w:szCs w:val="20"/>
        </w:rPr>
        <w:t xml:space="preserve"> Przewodniczący Rady ZIG oraz </w:t>
      </w:r>
      <w:r w:rsidR="007F5E47" w:rsidRPr="006E1B31">
        <w:rPr>
          <w:sz w:val="20"/>
          <w:szCs w:val="20"/>
        </w:rPr>
        <w:t xml:space="preserve">po </w:t>
      </w:r>
      <w:r w:rsidRPr="006E1B31">
        <w:rPr>
          <w:sz w:val="20"/>
          <w:szCs w:val="20"/>
        </w:rPr>
        <w:t>jedn</w:t>
      </w:r>
      <w:r w:rsidR="007F5E47" w:rsidRPr="006E1B31">
        <w:rPr>
          <w:sz w:val="20"/>
          <w:szCs w:val="20"/>
        </w:rPr>
        <w:t>ym</w:t>
      </w:r>
      <w:r w:rsidRPr="006E1B31">
        <w:rPr>
          <w:sz w:val="20"/>
          <w:szCs w:val="20"/>
        </w:rPr>
        <w:t xml:space="preserve"> przedstawiciel</w:t>
      </w:r>
      <w:r w:rsidR="007F5E47" w:rsidRPr="006E1B31">
        <w:rPr>
          <w:sz w:val="20"/>
          <w:szCs w:val="20"/>
        </w:rPr>
        <w:t>u</w:t>
      </w:r>
      <w:r w:rsidRPr="006E1B31">
        <w:rPr>
          <w:sz w:val="20"/>
          <w:szCs w:val="20"/>
        </w:rPr>
        <w:t xml:space="preserve"> </w:t>
      </w:r>
      <w:r w:rsidR="007F5E47" w:rsidRPr="006E1B31">
        <w:rPr>
          <w:sz w:val="20"/>
          <w:szCs w:val="20"/>
        </w:rPr>
        <w:t>Partnerów</w:t>
      </w:r>
      <w:r w:rsidRPr="006E1B31">
        <w:rPr>
          <w:sz w:val="20"/>
          <w:szCs w:val="20"/>
        </w:rPr>
        <w:t xml:space="preserve"> Konkursu</w:t>
      </w:r>
      <w:r w:rsidR="007F5E47" w:rsidRPr="006E1B31">
        <w:rPr>
          <w:sz w:val="20"/>
          <w:szCs w:val="20"/>
        </w:rPr>
        <w:t>.</w:t>
      </w:r>
    </w:p>
    <w:p w:rsidR="00E60E52" w:rsidRPr="006E1B31" w:rsidRDefault="00E60E52" w:rsidP="00A71256">
      <w:pPr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Członkowie Prezydium </w:t>
      </w:r>
      <w:r w:rsidR="007F5E47" w:rsidRPr="006E1B31">
        <w:rPr>
          <w:sz w:val="20"/>
          <w:szCs w:val="20"/>
        </w:rPr>
        <w:t>Konkursu</w:t>
      </w:r>
      <w:r w:rsidRPr="006E1B31">
        <w:rPr>
          <w:sz w:val="20"/>
          <w:szCs w:val="20"/>
        </w:rPr>
        <w:t xml:space="preserve"> są Honorowymi członkami Kapituły</w:t>
      </w:r>
      <w:r w:rsidR="0048737D">
        <w:rPr>
          <w:sz w:val="20"/>
          <w:szCs w:val="20"/>
        </w:rPr>
        <w:t xml:space="preserve"> </w:t>
      </w:r>
      <w:r w:rsidR="002F1BC5">
        <w:rPr>
          <w:sz w:val="20"/>
          <w:szCs w:val="20"/>
        </w:rPr>
        <w:t>Konkursu</w:t>
      </w:r>
      <w:r w:rsidR="006F3EA3">
        <w:rPr>
          <w:sz w:val="20"/>
          <w:szCs w:val="20"/>
        </w:rPr>
        <w:t xml:space="preserve"> bez prawa do głosowania</w:t>
      </w:r>
      <w:r w:rsidRPr="006E1B31">
        <w:rPr>
          <w:sz w:val="20"/>
          <w:szCs w:val="20"/>
        </w:rPr>
        <w:t xml:space="preserve">. </w:t>
      </w:r>
    </w:p>
    <w:p w:rsidR="00430F19" w:rsidRPr="006E1B31" w:rsidRDefault="00430F19" w:rsidP="00430F19">
      <w:pPr>
        <w:jc w:val="both"/>
        <w:rPr>
          <w:sz w:val="20"/>
          <w:szCs w:val="20"/>
        </w:rPr>
      </w:pPr>
    </w:p>
    <w:p w:rsidR="00271F50" w:rsidRPr="006E1B31" w:rsidRDefault="00271F50">
      <w:pPr>
        <w:ind w:left="360"/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 xml:space="preserve">§ </w:t>
      </w:r>
      <w:r w:rsidR="00E60E52" w:rsidRPr="006E1B31">
        <w:rPr>
          <w:b/>
          <w:sz w:val="20"/>
          <w:szCs w:val="20"/>
        </w:rPr>
        <w:t>5</w:t>
      </w:r>
    </w:p>
    <w:p w:rsidR="00271F50" w:rsidRPr="006E1B31" w:rsidRDefault="00271F50">
      <w:pPr>
        <w:ind w:left="360"/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 xml:space="preserve">Kapituła </w:t>
      </w:r>
      <w:r w:rsidR="001C349D" w:rsidRPr="006E1B31">
        <w:rPr>
          <w:b/>
          <w:sz w:val="20"/>
          <w:szCs w:val="20"/>
        </w:rPr>
        <w:t xml:space="preserve">Konkursu </w:t>
      </w:r>
      <w:r w:rsidR="002F1BC5">
        <w:rPr>
          <w:b/>
          <w:sz w:val="20"/>
          <w:szCs w:val="20"/>
        </w:rPr>
        <w:t>„</w:t>
      </w:r>
      <w:r w:rsidR="001C349D" w:rsidRPr="006E1B31">
        <w:rPr>
          <w:b/>
          <w:sz w:val="20"/>
          <w:szCs w:val="20"/>
        </w:rPr>
        <w:t>Dolnośląski Gryf</w:t>
      </w:r>
      <w:r w:rsidR="002F1BC5">
        <w:rPr>
          <w:b/>
          <w:sz w:val="20"/>
          <w:szCs w:val="20"/>
        </w:rPr>
        <w:t xml:space="preserve"> – Nagroda Gospodarcza”</w:t>
      </w:r>
    </w:p>
    <w:p w:rsidR="00271F50" w:rsidRPr="006E1B31" w:rsidRDefault="00271F50">
      <w:pPr>
        <w:ind w:left="360"/>
        <w:jc w:val="center"/>
        <w:rPr>
          <w:b/>
          <w:sz w:val="20"/>
          <w:szCs w:val="20"/>
        </w:rPr>
      </w:pP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Członkowie Kapituły Konkursu „Dolnośląski Gryf – Nagroda Gospodarcza” powoływani są przez Prezydium Konkursu  spośród osób o uznanym autorytecie.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Ilość członków Kapituły Konkursu określa Prezydium Konkursu.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 xml:space="preserve">Członkowie Kapituły Konkursu tworzą komisje oceniające i rekomendujące nominowanych do poszczególnych kategorii. 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Poszczególnymi komisjami kierują jej Przewodniczący wybierani ze swoich składów komisji.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 xml:space="preserve">Kapituła Konkursu obraduje na posiedzeniach, które zwołuje Przewodniczący lub Wiceprzewodniczący. 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Decyzje Kapituły Konkursu zapadają w formie uchwał.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Uchwały Kapituły Konkursu są podejmowane zwykłą większością głosów.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lastRenderedPageBreak/>
        <w:t>Dla ważności posiedzeń Kapituły Konkursu wymagana jest obecność co najmniej połowy jej członków.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Kapituła Konkursu może podjąć decyzję o przyznaniu wyróżnienia w Konkursie, nie przyznając nagrody.</w:t>
      </w:r>
    </w:p>
    <w:p w:rsidR="00D95FB2" w:rsidRPr="00D95FB2" w:rsidRDefault="00D95FB2" w:rsidP="00D95FB2">
      <w:pPr>
        <w:numPr>
          <w:ilvl w:val="0"/>
          <w:numId w:val="2"/>
        </w:numPr>
        <w:jc w:val="both"/>
        <w:rPr>
          <w:sz w:val="20"/>
          <w:szCs w:val="20"/>
        </w:rPr>
      </w:pPr>
      <w:r w:rsidRPr="00D95FB2">
        <w:rPr>
          <w:sz w:val="20"/>
          <w:szCs w:val="20"/>
        </w:rPr>
        <w:t xml:space="preserve">Wybór  laureata zdobywcy Dolnośląskiego Gryfa spośród nominowanych odbywa się na posiedzeniu plenarnym Kapituły Konkursu, w głosowaniu jawnym, jednakże na wniosek minimum trzech członków Kapituły Konkursu  głosowanie może być tajne. </w:t>
      </w:r>
    </w:p>
    <w:p w:rsidR="00271F50" w:rsidRPr="006E1B31" w:rsidRDefault="00D95FB2">
      <w:pPr>
        <w:jc w:val="both"/>
        <w:rPr>
          <w:sz w:val="20"/>
          <w:szCs w:val="20"/>
        </w:rPr>
      </w:pPr>
      <w:r w:rsidRPr="00D95FB2">
        <w:rPr>
          <w:sz w:val="20"/>
          <w:szCs w:val="20"/>
        </w:rPr>
        <w:t>11. Werdykt Kapituły Konkursu jest ostateczny i nie podlega zaskarżeniu.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 xml:space="preserve">§ </w:t>
      </w:r>
      <w:r w:rsidR="00FC0535">
        <w:rPr>
          <w:b/>
          <w:sz w:val="20"/>
          <w:szCs w:val="20"/>
        </w:rPr>
        <w:t>6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Kryteria wyboru laureatów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</w:p>
    <w:p w:rsidR="00271F50" w:rsidRPr="006E1B31" w:rsidRDefault="00271F50">
      <w:pPr>
        <w:numPr>
          <w:ilvl w:val="0"/>
          <w:numId w:val="6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Wyboru laureatów dokonuje </w:t>
      </w:r>
      <w:r w:rsidR="001E2C6D" w:rsidRPr="006E1B31">
        <w:rPr>
          <w:sz w:val="20"/>
          <w:szCs w:val="20"/>
        </w:rPr>
        <w:t>Kapituła Konkursu</w:t>
      </w:r>
      <w:r w:rsidRPr="006E1B31">
        <w:rPr>
          <w:sz w:val="20"/>
          <w:szCs w:val="20"/>
        </w:rPr>
        <w:t xml:space="preserve"> na podstawie ankiet konkursowych dostarczonych przez uczestników i innych dostępnych danych.</w:t>
      </w:r>
    </w:p>
    <w:p w:rsidR="00271F50" w:rsidRPr="006E1B31" w:rsidRDefault="007F5E47">
      <w:pPr>
        <w:numPr>
          <w:ilvl w:val="0"/>
          <w:numId w:val="6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Wzory ankiet </w:t>
      </w:r>
      <w:r w:rsidR="00271F50" w:rsidRPr="006E1B31">
        <w:rPr>
          <w:sz w:val="20"/>
          <w:szCs w:val="20"/>
        </w:rPr>
        <w:t>konkursow</w:t>
      </w:r>
      <w:r w:rsidRPr="006E1B31">
        <w:rPr>
          <w:sz w:val="20"/>
          <w:szCs w:val="20"/>
        </w:rPr>
        <w:t>ych</w:t>
      </w:r>
      <w:r w:rsidR="00271F50" w:rsidRPr="006E1B31">
        <w:rPr>
          <w:sz w:val="20"/>
          <w:szCs w:val="20"/>
        </w:rPr>
        <w:t xml:space="preserve"> stanowią załącznik</w:t>
      </w:r>
      <w:r w:rsidR="00631593" w:rsidRPr="006E1B31">
        <w:rPr>
          <w:sz w:val="20"/>
          <w:szCs w:val="20"/>
        </w:rPr>
        <w:t xml:space="preserve"> nr 2</w:t>
      </w:r>
      <w:r w:rsidR="00271F50" w:rsidRPr="006E1B31">
        <w:rPr>
          <w:sz w:val="20"/>
          <w:szCs w:val="20"/>
        </w:rPr>
        <w:t xml:space="preserve"> do niniejszego regulaminu.</w:t>
      </w:r>
    </w:p>
    <w:p w:rsidR="00271F50" w:rsidRPr="006E1B31" w:rsidRDefault="00271F50">
      <w:pPr>
        <w:numPr>
          <w:ilvl w:val="0"/>
          <w:numId w:val="6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Kapituła</w:t>
      </w:r>
      <w:r w:rsidR="00637350">
        <w:rPr>
          <w:sz w:val="20"/>
          <w:szCs w:val="20"/>
        </w:rPr>
        <w:t xml:space="preserve"> Konkursu</w:t>
      </w:r>
      <w:r w:rsidRPr="006E1B31">
        <w:rPr>
          <w:sz w:val="20"/>
          <w:szCs w:val="20"/>
        </w:rPr>
        <w:t xml:space="preserve"> ma prawo poprosić o rozmowę przedstawicieli jednostek wyróżnionych do nagrody w celu uzyskania dodatkowych informacji.</w:t>
      </w:r>
    </w:p>
    <w:p w:rsidR="00271F50" w:rsidRDefault="00271F50">
      <w:pPr>
        <w:jc w:val="both"/>
        <w:rPr>
          <w:sz w:val="20"/>
          <w:szCs w:val="20"/>
        </w:rPr>
      </w:pPr>
    </w:p>
    <w:p w:rsidR="00271F50" w:rsidRPr="00FC0535" w:rsidRDefault="00B213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FC0535">
        <w:rPr>
          <w:b/>
          <w:sz w:val="20"/>
          <w:szCs w:val="20"/>
        </w:rPr>
        <w:t>7</w:t>
      </w:r>
    </w:p>
    <w:p w:rsidR="00FC0535" w:rsidRDefault="00FC05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Komitet Organizacyjny Konkursu</w:t>
      </w:r>
    </w:p>
    <w:p w:rsidR="003D4BBD" w:rsidRDefault="003D4BBD">
      <w:pPr>
        <w:jc w:val="center"/>
        <w:rPr>
          <w:b/>
          <w:sz w:val="20"/>
          <w:szCs w:val="20"/>
        </w:rPr>
      </w:pPr>
    </w:p>
    <w:p w:rsidR="003D4BBD" w:rsidRDefault="003D4BBD" w:rsidP="00D95FB2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Przewodniczącym Komitetu Organizacyjnego Konkursu jest Prezes Zarządu Zachodniej Izby Gospodarczej.</w:t>
      </w:r>
    </w:p>
    <w:p w:rsidR="003D4BBD" w:rsidRDefault="00B213EA" w:rsidP="00D95FB2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213EA">
        <w:rPr>
          <w:rFonts w:ascii="Times New Roman" w:eastAsia="Times New Roman" w:hAnsi="Times New Roman"/>
          <w:sz w:val="20"/>
          <w:szCs w:val="20"/>
          <w:lang w:eastAsia="ar-SA"/>
        </w:rPr>
        <w:t>Prezydium Konkursu</w:t>
      </w:r>
      <w:r w:rsidR="006F3EA3">
        <w:rPr>
          <w:rFonts w:ascii="Times New Roman" w:eastAsia="Times New Roman" w:hAnsi="Times New Roman"/>
          <w:sz w:val="20"/>
          <w:szCs w:val="20"/>
          <w:lang w:eastAsia="ar-SA"/>
        </w:rPr>
        <w:t xml:space="preserve"> powołuje </w:t>
      </w:r>
      <w:r w:rsidR="006F3EA3" w:rsidRPr="00B213EA">
        <w:rPr>
          <w:rFonts w:ascii="Times New Roman" w:eastAsia="Times New Roman" w:hAnsi="Times New Roman"/>
          <w:sz w:val="20"/>
          <w:szCs w:val="20"/>
          <w:lang w:eastAsia="ar-SA"/>
        </w:rPr>
        <w:t>Komitet Organizacyjny</w:t>
      </w:r>
      <w:r w:rsidR="006F3EA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3D4BBD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FC0535" w:rsidRPr="00FC0535" w:rsidRDefault="003D4BBD" w:rsidP="00D95FB2">
      <w:pPr>
        <w:pStyle w:val="Akapitzlist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Komitet Organizacyjny </w:t>
      </w:r>
      <w:r w:rsidR="00B213EA" w:rsidRPr="00B213EA">
        <w:rPr>
          <w:rFonts w:ascii="Times New Roman" w:eastAsia="Times New Roman" w:hAnsi="Times New Roman"/>
          <w:sz w:val="20"/>
          <w:szCs w:val="20"/>
          <w:lang w:eastAsia="ar-SA"/>
        </w:rPr>
        <w:t xml:space="preserve">odpowiada za: </w:t>
      </w:r>
    </w:p>
    <w:p w:rsidR="00FC0535" w:rsidRPr="00FC0535" w:rsidRDefault="00BE62C4" w:rsidP="00D95FB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przygotowanie</w:t>
      </w:r>
      <w:r w:rsidR="00B213EA" w:rsidRPr="00B213EA">
        <w:rPr>
          <w:rFonts w:ascii="Times New Roman" w:hAnsi="Times New Roman"/>
          <w:sz w:val="20"/>
          <w:szCs w:val="20"/>
        </w:rPr>
        <w:t xml:space="preserve">  i skoordynowani</w:t>
      </w:r>
      <w:r>
        <w:rPr>
          <w:rFonts w:ascii="Times New Roman" w:hAnsi="Times New Roman"/>
          <w:sz w:val="20"/>
          <w:szCs w:val="20"/>
        </w:rPr>
        <w:t>e</w:t>
      </w:r>
      <w:r w:rsidR="00B213EA" w:rsidRPr="00B213EA">
        <w:rPr>
          <w:rFonts w:ascii="Times New Roman" w:hAnsi="Times New Roman"/>
          <w:sz w:val="20"/>
          <w:szCs w:val="20"/>
        </w:rPr>
        <w:t xml:space="preserve"> działań organizacyjnych Konkursu, </w:t>
      </w:r>
    </w:p>
    <w:p w:rsidR="00FC0535" w:rsidRPr="00FC0535" w:rsidRDefault="00B213EA" w:rsidP="00D95FB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13EA">
        <w:rPr>
          <w:rFonts w:ascii="Times New Roman" w:hAnsi="Times New Roman"/>
          <w:sz w:val="20"/>
          <w:szCs w:val="20"/>
        </w:rPr>
        <w:t>przedstawieni</w:t>
      </w:r>
      <w:r w:rsidR="00BE62C4">
        <w:rPr>
          <w:rFonts w:ascii="Times New Roman" w:hAnsi="Times New Roman"/>
          <w:sz w:val="20"/>
          <w:szCs w:val="20"/>
        </w:rPr>
        <w:t>e</w:t>
      </w:r>
      <w:r w:rsidRPr="00B213EA">
        <w:rPr>
          <w:rFonts w:ascii="Times New Roman" w:hAnsi="Times New Roman"/>
          <w:sz w:val="20"/>
          <w:szCs w:val="20"/>
        </w:rPr>
        <w:t xml:space="preserve"> planu finansowego Konkursu i po jego przeprowadzeniu do zdania raportu z jego przebiegu wraz z rozliczeniem finansowym </w:t>
      </w:r>
      <w:r w:rsidR="006F3EA3">
        <w:rPr>
          <w:rFonts w:ascii="Times New Roman" w:hAnsi="Times New Roman"/>
          <w:sz w:val="20"/>
          <w:szCs w:val="20"/>
        </w:rPr>
        <w:t xml:space="preserve">dla </w:t>
      </w:r>
      <w:r w:rsidRPr="00B213EA">
        <w:rPr>
          <w:rFonts w:ascii="Times New Roman" w:hAnsi="Times New Roman"/>
          <w:sz w:val="20"/>
          <w:szCs w:val="20"/>
        </w:rPr>
        <w:t>Prezydium Konkursu,</w:t>
      </w:r>
    </w:p>
    <w:p w:rsidR="00FC0535" w:rsidRPr="00FC0535" w:rsidRDefault="00B213EA" w:rsidP="00D95FB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13EA">
        <w:rPr>
          <w:rFonts w:ascii="Times New Roman" w:hAnsi="Times New Roman"/>
          <w:sz w:val="20"/>
          <w:szCs w:val="20"/>
        </w:rPr>
        <w:t>zapewnienie prawidłowej reali</w:t>
      </w:r>
      <w:r w:rsidR="003D4BBD">
        <w:rPr>
          <w:rFonts w:ascii="Times New Roman" w:hAnsi="Times New Roman"/>
          <w:sz w:val="20"/>
          <w:szCs w:val="20"/>
        </w:rPr>
        <w:t>z</w:t>
      </w:r>
      <w:r w:rsidRPr="00B213EA">
        <w:rPr>
          <w:rFonts w:ascii="Times New Roman" w:hAnsi="Times New Roman"/>
          <w:sz w:val="20"/>
          <w:szCs w:val="20"/>
        </w:rPr>
        <w:t>acji Wielkiej Gali Biznesu połączonej z rozstrzygnięciem Konkursu i wręczeniem statuetek,</w:t>
      </w:r>
    </w:p>
    <w:p w:rsidR="003C3616" w:rsidRDefault="00B213EA" w:rsidP="00D95FB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13EA">
        <w:rPr>
          <w:rFonts w:ascii="Times New Roman" w:hAnsi="Times New Roman"/>
          <w:sz w:val="20"/>
          <w:szCs w:val="20"/>
        </w:rPr>
        <w:t>zapewnieni</w:t>
      </w:r>
      <w:r w:rsidR="00BE62C4">
        <w:rPr>
          <w:rFonts w:ascii="Times New Roman" w:hAnsi="Times New Roman"/>
          <w:sz w:val="20"/>
          <w:szCs w:val="20"/>
        </w:rPr>
        <w:t>e</w:t>
      </w:r>
      <w:r w:rsidRPr="00B213EA">
        <w:rPr>
          <w:rFonts w:ascii="Times New Roman" w:hAnsi="Times New Roman"/>
          <w:sz w:val="20"/>
          <w:szCs w:val="20"/>
        </w:rPr>
        <w:t xml:space="preserve">  całokształtu działań zmierzających do medialnego nagłośnienia przedsięwzięcia zarówno przed, w trakcie jak i po zakończeniu Wielkiej Gali Biznesu i wręczeniu nagród laureatom Konkursu,</w:t>
      </w:r>
    </w:p>
    <w:p w:rsidR="003C3616" w:rsidRPr="00151D85" w:rsidRDefault="00B213EA" w:rsidP="00D95FB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213EA">
        <w:rPr>
          <w:rFonts w:ascii="Times New Roman" w:hAnsi="Times New Roman"/>
          <w:sz w:val="20"/>
          <w:szCs w:val="20"/>
        </w:rPr>
        <w:t>przygotowani</w:t>
      </w:r>
      <w:r w:rsidR="00BE62C4">
        <w:rPr>
          <w:rFonts w:ascii="Times New Roman" w:hAnsi="Times New Roman"/>
          <w:sz w:val="20"/>
          <w:szCs w:val="20"/>
        </w:rPr>
        <w:t>e</w:t>
      </w:r>
      <w:r w:rsidRPr="00B213EA">
        <w:rPr>
          <w:rFonts w:ascii="Times New Roman" w:hAnsi="Times New Roman"/>
          <w:sz w:val="20"/>
          <w:szCs w:val="20"/>
        </w:rPr>
        <w:t xml:space="preserve"> </w:t>
      </w:r>
      <w:r w:rsidR="00BE62C4">
        <w:rPr>
          <w:rFonts w:ascii="Times New Roman" w:hAnsi="Times New Roman"/>
          <w:sz w:val="20"/>
          <w:szCs w:val="20"/>
        </w:rPr>
        <w:t>,</w:t>
      </w:r>
      <w:r w:rsidRPr="00B213EA">
        <w:rPr>
          <w:rFonts w:ascii="Times New Roman" w:hAnsi="Times New Roman"/>
          <w:sz w:val="20"/>
          <w:szCs w:val="20"/>
        </w:rPr>
        <w:t xml:space="preserve">wydruk materiałów promujących konkurs i Wielką Galę Biznesu oraz zaproszeń na </w:t>
      </w:r>
      <w:r w:rsidRPr="00151D85">
        <w:rPr>
          <w:rFonts w:ascii="Times New Roman" w:hAnsi="Times New Roman"/>
          <w:sz w:val="20"/>
          <w:szCs w:val="20"/>
        </w:rPr>
        <w:t xml:space="preserve">Wielką Galę Biznesu z kopertami, </w:t>
      </w:r>
    </w:p>
    <w:p w:rsidR="00FC0535" w:rsidRPr="00151D85" w:rsidRDefault="00B213EA" w:rsidP="00D95FB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51D85">
        <w:rPr>
          <w:rFonts w:ascii="Times New Roman" w:hAnsi="Times New Roman"/>
          <w:sz w:val="20"/>
          <w:szCs w:val="20"/>
        </w:rPr>
        <w:t>opracowani</w:t>
      </w:r>
      <w:r w:rsidR="00BE62C4" w:rsidRPr="00151D85">
        <w:rPr>
          <w:rFonts w:ascii="Times New Roman" w:hAnsi="Times New Roman"/>
          <w:sz w:val="20"/>
          <w:szCs w:val="20"/>
        </w:rPr>
        <w:t>e</w:t>
      </w:r>
      <w:r w:rsidRPr="00151D85">
        <w:rPr>
          <w:rFonts w:ascii="Times New Roman" w:hAnsi="Times New Roman"/>
          <w:sz w:val="20"/>
          <w:szCs w:val="20"/>
        </w:rPr>
        <w:t>, wydruk oraz wysyłk</w:t>
      </w:r>
      <w:r w:rsidR="00BE62C4" w:rsidRPr="00151D85">
        <w:rPr>
          <w:rFonts w:ascii="Times New Roman" w:hAnsi="Times New Roman"/>
          <w:sz w:val="20"/>
          <w:szCs w:val="20"/>
        </w:rPr>
        <w:t>ę</w:t>
      </w:r>
      <w:r w:rsidRPr="00151D85">
        <w:rPr>
          <w:rFonts w:ascii="Times New Roman" w:hAnsi="Times New Roman"/>
          <w:sz w:val="20"/>
          <w:szCs w:val="20"/>
        </w:rPr>
        <w:t xml:space="preserve"> ankiet konkursowych oraz innych materiałów, dokumentów i informacji związanych z przygotowaniem i uczestnictwem w Wielkiej Gali Biznesu i Konkursie</w:t>
      </w:r>
      <w:r w:rsidR="00921EB9" w:rsidRPr="00151D85">
        <w:rPr>
          <w:rFonts w:ascii="Times New Roman" w:hAnsi="Times New Roman"/>
          <w:sz w:val="20"/>
          <w:szCs w:val="20"/>
        </w:rPr>
        <w:t>.</w:t>
      </w:r>
    </w:p>
    <w:p w:rsidR="003C3616" w:rsidRDefault="003C3616">
      <w:pPr>
        <w:pStyle w:val="Akapitzlist"/>
        <w:ind w:left="1425"/>
        <w:rPr>
          <w:b/>
          <w:sz w:val="20"/>
          <w:szCs w:val="20"/>
        </w:rPr>
      </w:pPr>
    </w:p>
    <w:p w:rsidR="003C3616" w:rsidRDefault="00FC0535">
      <w:pPr>
        <w:pStyle w:val="Akapitzlist"/>
        <w:ind w:left="42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B213EA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 xml:space="preserve">Przebieg </w:t>
      </w:r>
      <w:r w:rsidR="00FC0535">
        <w:rPr>
          <w:b/>
          <w:sz w:val="20"/>
          <w:szCs w:val="20"/>
        </w:rPr>
        <w:t>K</w:t>
      </w:r>
      <w:r w:rsidRPr="006E1B31">
        <w:rPr>
          <w:b/>
          <w:sz w:val="20"/>
          <w:szCs w:val="20"/>
        </w:rPr>
        <w:t>onkursu</w:t>
      </w:r>
    </w:p>
    <w:p w:rsidR="00271F50" w:rsidRPr="006E1B31" w:rsidRDefault="00271F50">
      <w:pPr>
        <w:jc w:val="both"/>
        <w:rPr>
          <w:b/>
          <w:sz w:val="20"/>
          <w:szCs w:val="20"/>
        </w:rPr>
      </w:pPr>
    </w:p>
    <w:p w:rsidR="00271F50" w:rsidRPr="006E1B31" w:rsidRDefault="00271F50">
      <w:pPr>
        <w:numPr>
          <w:ilvl w:val="0"/>
          <w:numId w:val="5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Konkurs przebiega jednoetapowo.</w:t>
      </w:r>
    </w:p>
    <w:p w:rsidR="00271F50" w:rsidRPr="006E1B31" w:rsidRDefault="00271F50">
      <w:pPr>
        <w:numPr>
          <w:ilvl w:val="0"/>
          <w:numId w:val="5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Jednostki zgłaszane do konkursu nie ponoszą żadnych opłat konkursowych.</w:t>
      </w:r>
    </w:p>
    <w:p w:rsidR="00271F50" w:rsidRPr="006E1B31" w:rsidRDefault="00271F50">
      <w:pPr>
        <w:numPr>
          <w:ilvl w:val="0"/>
          <w:numId w:val="5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Listę uhonorowanych nagrodą ustala w danym roku Kapituła Konkursowa.</w:t>
      </w:r>
    </w:p>
    <w:p w:rsidR="00271F50" w:rsidRPr="006E1B31" w:rsidRDefault="00271F50">
      <w:pPr>
        <w:numPr>
          <w:ilvl w:val="0"/>
          <w:numId w:val="5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Wręczenie nagród odbywa się raz w roku podczas Wielkiej Gali</w:t>
      </w:r>
      <w:r w:rsidR="00637350">
        <w:rPr>
          <w:sz w:val="20"/>
          <w:szCs w:val="20"/>
        </w:rPr>
        <w:t xml:space="preserve"> Biznesu</w:t>
      </w:r>
      <w:r w:rsidRPr="006E1B31">
        <w:rPr>
          <w:sz w:val="20"/>
          <w:szCs w:val="20"/>
        </w:rPr>
        <w:t>.</w:t>
      </w:r>
    </w:p>
    <w:p w:rsidR="00271F50" w:rsidRPr="006E1B31" w:rsidRDefault="00271F50">
      <w:pPr>
        <w:numPr>
          <w:ilvl w:val="0"/>
          <w:numId w:val="5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Lista laureatów podawana jest do publicznej wiadomości w prasie lokalnej oraz na stronie internetowej ZIG </w:t>
      </w:r>
      <w:r w:rsidR="0048737D">
        <w:rPr>
          <w:sz w:val="20"/>
          <w:szCs w:val="20"/>
        </w:rPr>
        <w:t xml:space="preserve">               </w:t>
      </w:r>
      <w:r w:rsidRPr="006E1B31">
        <w:rPr>
          <w:sz w:val="20"/>
          <w:szCs w:val="20"/>
        </w:rPr>
        <w:t xml:space="preserve">i </w:t>
      </w:r>
      <w:r w:rsidR="00DF5042" w:rsidRPr="006E1B31">
        <w:rPr>
          <w:sz w:val="20"/>
          <w:szCs w:val="20"/>
        </w:rPr>
        <w:t>współorganizatora konkursu, po wcześniejszym podpisaniu porozumienia.</w:t>
      </w:r>
    </w:p>
    <w:p w:rsidR="00271F50" w:rsidRPr="006E1B31" w:rsidRDefault="00271F50">
      <w:pPr>
        <w:numPr>
          <w:ilvl w:val="0"/>
          <w:numId w:val="5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Uhonorowani laureaci otrzymują statuetkę „Dolnośląski Gryf</w:t>
      </w:r>
      <w:r w:rsidR="00637350">
        <w:rPr>
          <w:sz w:val="20"/>
          <w:szCs w:val="20"/>
        </w:rPr>
        <w:t xml:space="preserve"> – Nagroda Gospodarcza</w:t>
      </w:r>
      <w:r w:rsidRPr="006E1B31">
        <w:rPr>
          <w:sz w:val="20"/>
          <w:szCs w:val="20"/>
        </w:rPr>
        <w:t>”.</w:t>
      </w:r>
    </w:p>
    <w:p w:rsidR="00271F50" w:rsidRDefault="00271F50">
      <w:pPr>
        <w:jc w:val="both"/>
        <w:rPr>
          <w:sz w:val="20"/>
          <w:szCs w:val="20"/>
        </w:rPr>
      </w:pPr>
    </w:p>
    <w:p w:rsidR="00637350" w:rsidRPr="006E1B31" w:rsidRDefault="00637350">
      <w:pPr>
        <w:jc w:val="both"/>
        <w:rPr>
          <w:sz w:val="20"/>
          <w:szCs w:val="20"/>
        </w:rPr>
      </w:pP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 xml:space="preserve">§ </w:t>
      </w:r>
      <w:r w:rsidR="00FC0535">
        <w:rPr>
          <w:b/>
          <w:sz w:val="20"/>
          <w:szCs w:val="20"/>
        </w:rPr>
        <w:t>9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  <w:r w:rsidRPr="006E1B31">
        <w:rPr>
          <w:b/>
          <w:sz w:val="20"/>
          <w:szCs w:val="20"/>
        </w:rPr>
        <w:t>Zgłoszenia</w:t>
      </w:r>
    </w:p>
    <w:p w:rsidR="00271F50" w:rsidRPr="006E1B31" w:rsidRDefault="00271F50">
      <w:pPr>
        <w:jc w:val="center"/>
        <w:rPr>
          <w:b/>
          <w:sz w:val="20"/>
          <w:szCs w:val="20"/>
        </w:rPr>
      </w:pPr>
    </w:p>
    <w:p w:rsidR="00271F50" w:rsidRPr="006E1B31" w:rsidRDefault="00271F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Zgłoszenia wraz z wypełnioną ankietą konkursową należy przesłać pocztą, kurierem, bądź doręczyć w kopercie </w:t>
      </w:r>
      <w:r w:rsidR="0048737D">
        <w:rPr>
          <w:sz w:val="20"/>
          <w:szCs w:val="20"/>
        </w:rPr>
        <w:t xml:space="preserve">      </w:t>
      </w:r>
      <w:r w:rsidRPr="006E1B31">
        <w:rPr>
          <w:sz w:val="20"/>
          <w:szCs w:val="20"/>
        </w:rPr>
        <w:t xml:space="preserve">z dopiskiem </w:t>
      </w:r>
      <w:r w:rsidR="002908B0">
        <w:rPr>
          <w:sz w:val="20"/>
          <w:szCs w:val="20"/>
        </w:rPr>
        <w:t>„GRYFY” do 20</w:t>
      </w:r>
      <w:r w:rsidR="00DF5042" w:rsidRPr="006E1B31">
        <w:rPr>
          <w:sz w:val="20"/>
          <w:szCs w:val="20"/>
        </w:rPr>
        <w:t xml:space="preserve"> września </w:t>
      </w:r>
      <w:r w:rsidRPr="006E1B31">
        <w:rPr>
          <w:sz w:val="20"/>
          <w:szCs w:val="20"/>
        </w:rPr>
        <w:t>do siedziby:</w:t>
      </w:r>
    </w:p>
    <w:p w:rsidR="00271F50" w:rsidRPr="006E1B31" w:rsidRDefault="00271F50">
      <w:pPr>
        <w:jc w:val="both"/>
        <w:rPr>
          <w:sz w:val="20"/>
          <w:szCs w:val="20"/>
        </w:rPr>
      </w:pPr>
    </w:p>
    <w:p w:rsidR="00271F50" w:rsidRPr="006E1B31" w:rsidRDefault="00271F50" w:rsidP="00C91BC9">
      <w:pPr>
        <w:jc w:val="both"/>
        <w:outlineLvl w:val="0"/>
        <w:rPr>
          <w:sz w:val="20"/>
          <w:szCs w:val="20"/>
        </w:rPr>
      </w:pPr>
      <w:r w:rsidRPr="006E1B31">
        <w:rPr>
          <w:sz w:val="20"/>
          <w:szCs w:val="20"/>
        </w:rPr>
        <w:t>Zachodniej Izby Gospodarczej</w:t>
      </w:r>
    </w:p>
    <w:p w:rsidR="00271F50" w:rsidRPr="006E1B31" w:rsidRDefault="00271F50">
      <w:p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ul. Ofiar Oświęcimskich 41/43</w:t>
      </w:r>
    </w:p>
    <w:p w:rsidR="00271F50" w:rsidRPr="006E1B31" w:rsidRDefault="00271F50">
      <w:p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50-059 Wrocław</w:t>
      </w:r>
    </w:p>
    <w:p w:rsidR="00271F50" w:rsidRPr="006E1B31" w:rsidRDefault="00271F50">
      <w:pPr>
        <w:jc w:val="both"/>
        <w:rPr>
          <w:sz w:val="20"/>
          <w:szCs w:val="20"/>
        </w:rPr>
      </w:pPr>
    </w:p>
    <w:p w:rsidR="00271F50" w:rsidRPr="006E1B31" w:rsidRDefault="00271F50">
      <w:pPr>
        <w:numPr>
          <w:ilvl w:val="0"/>
          <w:numId w:val="1"/>
        </w:num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Obsługę kancelaryjną, techniczną i merytoryczną konkursu prowadzi Biuro Zachodniej Izby Gospodarczej:</w:t>
      </w:r>
    </w:p>
    <w:p w:rsidR="00271F50" w:rsidRPr="006E1B31" w:rsidRDefault="00271F50">
      <w:pPr>
        <w:jc w:val="both"/>
        <w:rPr>
          <w:sz w:val="20"/>
          <w:szCs w:val="20"/>
        </w:rPr>
      </w:pPr>
    </w:p>
    <w:p w:rsidR="00271F50" w:rsidRPr="006E1B31" w:rsidRDefault="00271F50">
      <w:p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ul. Ofiar Oświęcimskich 41/43</w:t>
      </w:r>
    </w:p>
    <w:p w:rsidR="00271F50" w:rsidRPr="006E1B31" w:rsidRDefault="00271F50">
      <w:p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50-0</w:t>
      </w:r>
      <w:r w:rsidR="00B934B8" w:rsidRPr="006E1B31">
        <w:rPr>
          <w:sz w:val="20"/>
          <w:szCs w:val="20"/>
        </w:rPr>
        <w:t>59 Wrocław, tel. 071 795 06 56,</w:t>
      </w:r>
    </w:p>
    <w:p w:rsidR="00271F50" w:rsidRPr="006E1B31" w:rsidRDefault="00271F50">
      <w:pPr>
        <w:jc w:val="both"/>
        <w:rPr>
          <w:sz w:val="20"/>
          <w:szCs w:val="20"/>
        </w:rPr>
      </w:pPr>
      <w:r w:rsidRPr="006E1B31">
        <w:rPr>
          <w:sz w:val="20"/>
          <w:szCs w:val="20"/>
        </w:rPr>
        <w:t>http://www.gryfy.pl</w:t>
      </w:r>
    </w:p>
    <w:p w:rsidR="00271F50" w:rsidRDefault="00271F50">
      <w:pPr>
        <w:jc w:val="both"/>
        <w:rPr>
          <w:sz w:val="20"/>
          <w:szCs w:val="20"/>
        </w:rPr>
      </w:pPr>
      <w:r w:rsidRPr="006E1B31">
        <w:rPr>
          <w:sz w:val="20"/>
          <w:szCs w:val="20"/>
        </w:rPr>
        <w:t xml:space="preserve">e-mail: </w:t>
      </w:r>
      <w:hyperlink r:id="rId5" w:history="1">
        <w:r w:rsidR="00637350" w:rsidRPr="00F02D72">
          <w:rPr>
            <w:rStyle w:val="Hipercze"/>
            <w:sz w:val="20"/>
            <w:szCs w:val="20"/>
          </w:rPr>
          <w:t>gryfy@zig.pl</w:t>
        </w:r>
      </w:hyperlink>
      <w:r w:rsidRPr="006E1B31">
        <w:rPr>
          <w:sz w:val="20"/>
          <w:szCs w:val="20"/>
        </w:rPr>
        <w:t>.</w:t>
      </w:r>
    </w:p>
    <w:p w:rsidR="00637350" w:rsidRDefault="00637350">
      <w:pPr>
        <w:jc w:val="both"/>
        <w:rPr>
          <w:sz w:val="20"/>
          <w:szCs w:val="20"/>
        </w:rPr>
      </w:pPr>
    </w:p>
    <w:p w:rsidR="00637350" w:rsidRDefault="00637350">
      <w:pPr>
        <w:jc w:val="both"/>
        <w:rPr>
          <w:sz w:val="20"/>
          <w:szCs w:val="20"/>
        </w:rPr>
      </w:pPr>
    </w:p>
    <w:p w:rsidR="00637350" w:rsidRDefault="00637350" w:rsidP="006373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FC0535">
        <w:rPr>
          <w:b/>
          <w:sz w:val="20"/>
          <w:szCs w:val="20"/>
        </w:rPr>
        <w:t>10</w:t>
      </w:r>
    </w:p>
    <w:p w:rsidR="00637350" w:rsidRPr="00E15670" w:rsidRDefault="00637350" w:rsidP="00637350">
      <w:pPr>
        <w:jc w:val="center"/>
        <w:rPr>
          <w:sz w:val="20"/>
          <w:szCs w:val="20"/>
        </w:rPr>
      </w:pPr>
      <w:r w:rsidRPr="00E15670">
        <w:rPr>
          <w:sz w:val="20"/>
          <w:szCs w:val="20"/>
        </w:rPr>
        <w:t>Niniejszy regulamin stanowi załącznik do uchwały Rady Zachodniej Izby Gospodarczej z dnia</w:t>
      </w:r>
      <w:r w:rsidR="00BE62C4">
        <w:rPr>
          <w:sz w:val="20"/>
          <w:szCs w:val="20"/>
        </w:rPr>
        <w:t xml:space="preserve"> 16.06.2014r.</w:t>
      </w:r>
    </w:p>
    <w:p w:rsidR="00637350" w:rsidRPr="006E1B31" w:rsidRDefault="00637350">
      <w:pPr>
        <w:jc w:val="both"/>
        <w:rPr>
          <w:sz w:val="20"/>
          <w:szCs w:val="20"/>
        </w:rPr>
      </w:pPr>
    </w:p>
    <w:sectPr w:rsidR="00637350" w:rsidRPr="006E1B31" w:rsidSect="00D95FB2">
      <w:pgSz w:w="11906" w:h="16838"/>
      <w:pgMar w:top="426" w:right="1421" w:bottom="426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F92E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2E7872"/>
    <w:multiLevelType w:val="hybridMultilevel"/>
    <w:tmpl w:val="AE48A46A"/>
    <w:lvl w:ilvl="0" w:tplc="24ECD5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A171384"/>
    <w:multiLevelType w:val="hybridMultilevel"/>
    <w:tmpl w:val="EA9E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B373C"/>
    <w:multiLevelType w:val="hybridMultilevel"/>
    <w:tmpl w:val="7558447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44862EE"/>
    <w:multiLevelType w:val="hybridMultilevel"/>
    <w:tmpl w:val="B4D02A2E"/>
    <w:lvl w:ilvl="0" w:tplc="025E266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F18D8"/>
    <w:multiLevelType w:val="hybridMultilevel"/>
    <w:tmpl w:val="6ACE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B3C87"/>
    <w:multiLevelType w:val="hybridMultilevel"/>
    <w:tmpl w:val="7558447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79F5A4F"/>
    <w:multiLevelType w:val="hybridMultilevel"/>
    <w:tmpl w:val="D9DA3412"/>
    <w:lvl w:ilvl="0" w:tplc="0860C58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1D9B"/>
    <w:rsid w:val="0003009C"/>
    <w:rsid w:val="0008343F"/>
    <w:rsid w:val="00086DBA"/>
    <w:rsid w:val="000B580F"/>
    <w:rsid w:val="000C1108"/>
    <w:rsid w:val="00112152"/>
    <w:rsid w:val="00151D85"/>
    <w:rsid w:val="001C349D"/>
    <w:rsid w:val="001C6362"/>
    <w:rsid w:val="001D0A8B"/>
    <w:rsid w:val="001E2C6D"/>
    <w:rsid w:val="00247F0A"/>
    <w:rsid w:val="00271F50"/>
    <w:rsid w:val="002908B0"/>
    <w:rsid w:val="002D6EB8"/>
    <w:rsid w:val="002F1BC5"/>
    <w:rsid w:val="00394A06"/>
    <w:rsid w:val="003C3616"/>
    <w:rsid w:val="003D4BBD"/>
    <w:rsid w:val="004229F7"/>
    <w:rsid w:val="00430F19"/>
    <w:rsid w:val="0048737D"/>
    <w:rsid w:val="004A3237"/>
    <w:rsid w:val="0053244B"/>
    <w:rsid w:val="005D2792"/>
    <w:rsid w:val="005D7627"/>
    <w:rsid w:val="00631593"/>
    <w:rsid w:val="00637350"/>
    <w:rsid w:val="00662A7B"/>
    <w:rsid w:val="006D6535"/>
    <w:rsid w:val="006E1B31"/>
    <w:rsid w:val="006F1CD3"/>
    <w:rsid w:val="006F3EA3"/>
    <w:rsid w:val="00793E97"/>
    <w:rsid w:val="007F5E47"/>
    <w:rsid w:val="00870588"/>
    <w:rsid w:val="009175D0"/>
    <w:rsid w:val="00921EB9"/>
    <w:rsid w:val="00A42F66"/>
    <w:rsid w:val="00A47F13"/>
    <w:rsid w:val="00A71256"/>
    <w:rsid w:val="00A828AC"/>
    <w:rsid w:val="00AA4B40"/>
    <w:rsid w:val="00AE5F3B"/>
    <w:rsid w:val="00B11197"/>
    <w:rsid w:val="00B213EA"/>
    <w:rsid w:val="00B315F8"/>
    <w:rsid w:val="00B934B8"/>
    <w:rsid w:val="00BD2032"/>
    <w:rsid w:val="00BE62C4"/>
    <w:rsid w:val="00C604EE"/>
    <w:rsid w:val="00C91BC9"/>
    <w:rsid w:val="00D01D9B"/>
    <w:rsid w:val="00D12851"/>
    <w:rsid w:val="00D33B4D"/>
    <w:rsid w:val="00D95FB2"/>
    <w:rsid w:val="00DF5042"/>
    <w:rsid w:val="00E15670"/>
    <w:rsid w:val="00E60E52"/>
    <w:rsid w:val="00F13C48"/>
    <w:rsid w:val="00F257A4"/>
    <w:rsid w:val="00F80E77"/>
    <w:rsid w:val="00F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D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D3"/>
  </w:style>
  <w:style w:type="character" w:customStyle="1" w:styleId="WW-Absatz-Standardschriftart">
    <w:name w:val="WW-Absatz-Standardschriftart"/>
    <w:rsid w:val="006F1CD3"/>
  </w:style>
  <w:style w:type="character" w:customStyle="1" w:styleId="WW-Absatz-Standardschriftart1">
    <w:name w:val="WW-Absatz-Standardschriftart1"/>
    <w:rsid w:val="006F1CD3"/>
  </w:style>
  <w:style w:type="character" w:customStyle="1" w:styleId="WW-Absatz-Standardschriftart11">
    <w:name w:val="WW-Absatz-Standardschriftart11"/>
    <w:rsid w:val="006F1CD3"/>
  </w:style>
  <w:style w:type="character" w:customStyle="1" w:styleId="WW-Absatz-Standardschriftart111">
    <w:name w:val="WW-Absatz-Standardschriftart111"/>
    <w:rsid w:val="006F1CD3"/>
  </w:style>
  <w:style w:type="character" w:customStyle="1" w:styleId="WW8Num8z0">
    <w:name w:val="WW8Num8z0"/>
    <w:rsid w:val="006F1CD3"/>
    <w:rPr>
      <w:rFonts w:ascii="Symbol" w:hAnsi="Symbol"/>
    </w:rPr>
  </w:style>
  <w:style w:type="character" w:customStyle="1" w:styleId="WW8Num8z1">
    <w:name w:val="WW8Num8z1"/>
    <w:rsid w:val="006F1CD3"/>
    <w:rPr>
      <w:rFonts w:ascii="Courier New" w:hAnsi="Courier New" w:cs="Courier New"/>
    </w:rPr>
  </w:style>
  <w:style w:type="character" w:customStyle="1" w:styleId="WW8Num8z2">
    <w:name w:val="WW8Num8z2"/>
    <w:rsid w:val="006F1CD3"/>
    <w:rPr>
      <w:rFonts w:ascii="Wingdings" w:hAnsi="Wingdings"/>
    </w:rPr>
  </w:style>
  <w:style w:type="character" w:customStyle="1" w:styleId="WW8Num11z0">
    <w:name w:val="WW8Num11z0"/>
    <w:rsid w:val="006F1CD3"/>
    <w:rPr>
      <w:rFonts w:ascii="Symbol" w:hAnsi="Symbol"/>
    </w:rPr>
  </w:style>
  <w:style w:type="character" w:customStyle="1" w:styleId="WW8Num11z1">
    <w:name w:val="WW8Num11z1"/>
    <w:rsid w:val="006F1CD3"/>
    <w:rPr>
      <w:rFonts w:ascii="Courier New" w:hAnsi="Courier New" w:cs="Courier New"/>
    </w:rPr>
  </w:style>
  <w:style w:type="character" w:customStyle="1" w:styleId="WW8Num11z2">
    <w:name w:val="WW8Num11z2"/>
    <w:rsid w:val="006F1CD3"/>
    <w:rPr>
      <w:rFonts w:ascii="Wingdings" w:hAnsi="Wingdings"/>
    </w:rPr>
  </w:style>
  <w:style w:type="character" w:customStyle="1" w:styleId="Domylnaczcionkaakapitu1">
    <w:name w:val="Domyślna czcionka akapitu1"/>
    <w:rsid w:val="006F1CD3"/>
  </w:style>
  <w:style w:type="character" w:styleId="Pogrubienie">
    <w:name w:val="Strong"/>
    <w:qFormat/>
    <w:rsid w:val="006F1CD3"/>
    <w:rPr>
      <w:b/>
      <w:bCs/>
    </w:rPr>
  </w:style>
  <w:style w:type="paragraph" w:customStyle="1" w:styleId="Nagwek1">
    <w:name w:val="Nagłówek1"/>
    <w:basedOn w:val="Normalny"/>
    <w:next w:val="Tekstpodstawowy"/>
    <w:rsid w:val="006F1C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6F1CD3"/>
    <w:pPr>
      <w:spacing w:after="120"/>
    </w:pPr>
  </w:style>
  <w:style w:type="paragraph" w:styleId="Lista">
    <w:name w:val="List"/>
    <w:basedOn w:val="Tekstpodstawowy"/>
    <w:rsid w:val="006F1CD3"/>
    <w:rPr>
      <w:rFonts w:cs="Mangal"/>
    </w:rPr>
  </w:style>
  <w:style w:type="paragraph" w:customStyle="1" w:styleId="Podpis1">
    <w:name w:val="Podpis1"/>
    <w:basedOn w:val="Normalny"/>
    <w:rsid w:val="006F1C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F1CD3"/>
    <w:pPr>
      <w:suppressLineNumbers/>
    </w:pPr>
    <w:rPr>
      <w:rFonts w:cs="Mangal"/>
    </w:rPr>
  </w:style>
  <w:style w:type="paragraph" w:styleId="NormalnyWeb">
    <w:name w:val="Normal (Web)"/>
    <w:basedOn w:val="Normalny"/>
    <w:rsid w:val="006F1CD3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D01D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E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0E77"/>
    <w:rPr>
      <w:rFonts w:ascii="Tahoma" w:hAnsi="Tahoma" w:cs="Tahoma"/>
      <w:sz w:val="16"/>
      <w:szCs w:val="16"/>
      <w:lang w:eastAsia="ar-SA"/>
    </w:rPr>
  </w:style>
  <w:style w:type="paragraph" w:styleId="Plandokumentu">
    <w:name w:val="Document Map"/>
    <w:basedOn w:val="Normalny"/>
    <w:semiHidden/>
    <w:rsid w:val="00C91B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7350"/>
    <w:rPr>
      <w:color w:val="0000FF"/>
      <w:u w:val="single"/>
    </w:rPr>
  </w:style>
  <w:style w:type="paragraph" w:styleId="Poprawka">
    <w:name w:val="Revision"/>
    <w:hidden/>
    <w:uiPriority w:val="99"/>
    <w:semiHidden/>
    <w:rsid w:val="00E1567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D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D3"/>
  </w:style>
  <w:style w:type="character" w:customStyle="1" w:styleId="WW-Absatz-Standardschriftart">
    <w:name w:val="WW-Absatz-Standardschriftart"/>
    <w:rsid w:val="006F1CD3"/>
  </w:style>
  <w:style w:type="character" w:customStyle="1" w:styleId="WW-Absatz-Standardschriftart1">
    <w:name w:val="WW-Absatz-Standardschriftart1"/>
    <w:rsid w:val="006F1CD3"/>
  </w:style>
  <w:style w:type="character" w:customStyle="1" w:styleId="WW-Absatz-Standardschriftart11">
    <w:name w:val="WW-Absatz-Standardschriftart11"/>
    <w:rsid w:val="006F1CD3"/>
  </w:style>
  <w:style w:type="character" w:customStyle="1" w:styleId="WW-Absatz-Standardschriftart111">
    <w:name w:val="WW-Absatz-Standardschriftart111"/>
    <w:rsid w:val="006F1CD3"/>
  </w:style>
  <w:style w:type="character" w:customStyle="1" w:styleId="WW8Num8z0">
    <w:name w:val="WW8Num8z0"/>
    <w:rsid w:val="006F1CD3"/>
    <w:rPr>
      <w:rFonts w:ascii="Symbol" w:hAnsi="Symbol"/>
    </w:rPr>
  </w:style>
  <w:style w:type="character" w:customStyle="1" w:styleId="WW8Num8z1">
    <w:name w:val="WW8Num8z1"/>
    <w:rsid w:val="006F1CD3"/>
    <w:rPr>
      <w:rFonts w:ascii="Courier New" w:hAnsi="Courier New" w:cs="Courier New"/>
    </w:rPr>
  </w:style>
  <w:style w:type="character" w:customStyle="1" w:styleId="WW8Num8z2">
    <w:name w:val="WW8Num8z2"/>
    <w:rsid w:val="006F1CD3"/>
    <w:rPr>
      <w:rFonts w:ascii="Wingdings" w:hAnsi="Wingdings"/>
    </w:rPr>
  </w:style>
  <w:style w:type="character" w:customStyle="1" w:styleId="WW8Num11z0">
    <w:name w:val="WW8Num11z0"/>
    <w:rsid w:val="006F1CD3"/>
    <w:rPr>
      <w:rFonts w:ascii="Symbol" w:hAnsi="Symbol"/>
    </w:rPr>
  </w:style>
  <w:style w:type="character" w:customStyle="1" w:styleId="WW8Num11z1">
    <w:name w:val="WW8Num11z1"/>
    <w:rsid w:val="006F1CD3"/>
    <w:rPr>
      <w:rFonts w:ascii="Courier New" w:hAnsi="Courier New" w:cs="Courier New"/>
    </w:rPr>
  </w:style>
  <w:style w:type="character" w:customStyle="1" w:styleId="WW8Num11z2">
    <w:name w:val="WW8Num11z2"/>
    <w:rsid w:val="006F1CD3"/>
    <w:rPr>
      <w:rFonts w:ascii="Wingdings" w:hAnsi="Wingdings"/>
    </w:rPr>
  </w:style>
  <w:style w:type="character" w:customStyle="1" w:styleId="Domylnaczcionkaakapitu1">
    <w:name w:val="Domyślna czcionka akapitu1"/>
    <w:rsid w:val="006F1CD3"/>
  </w:style>
  <w:style w:type="character" w:styleId="Pogrubienie">
    <w:name w:val="Strong"/>
    <w:qFormat/>
    <w:rsid w:val="006F1CD3"/>
    <w:rPr>
      <w:b/>
      <w:bCs/>
    </w:rPr>
  </w:style>
  <w:style w:type="paragraph" w:customStyle="1" w:styleId="Nagwek1">
    <w:name w:val="Nagłówek1"/>
    <w:basedOn w:val="Normalny"/>
    <w:next w:val="Tekstpodstawowy"/>
    <w:rsid w:val="006F1C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6F1CD3"/>
    <w:pPr>
      <w:spacing w:after="120"/>
    </w:pPr>
  </w:style>
  <w:style w:type="paragraph" w:styleId="Lista">
    <w:name w:val="List"/>
    <w:basedOn w:val="Tekstpodstawowy"/>
    <w:rsid w:val="006F1CD3"/>
    <w:rPr>
      <w:rFonts w:cs="Mangal"/>
    </w:rPr>
  </w:style>
  <w:style w:type="paragraph" w:customStyle="1" w:styleId="Podpis1">
    <w:name w:val="Podpis1"/>
    <w:basedOn w:val="Normalny"/>
    <w:rsid w:val="006F1CD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F1CD3"/>
    <w:pPr>
      <w:suppressLineNumbers/>
    </w:pPr>
    <w:rPr>
      <w:rFonts w:cs="Mangal"/>
    </w:rPr>
  </w:style>
  <w:style w:type="paragraph" w:styleId="NormalnyWeb">
    <w:name w:val="Normal (Web)"/>
    <w:basedOn w:val="Normalny"/>
    <w:rsid w:val="006F1CD3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D01D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E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0E77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semiHidden/>
    <w:rsid w:val="00C91B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7350"/>
    <w:rPr>
      <w:color w:val="0000FF"/>
      <w:u w:val="single"/>
    </w:rPr>
  </w:style>
  <w:style w:type="paragraph" w:styleId="Poprawka">
    <w:name w:val="Revision"/>
    <w:hidden/>
    <w:uiPriority w:val="99"/>
    <w:semiHidden/>
    <w:rsid w:val="00E1567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y@z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„Nagroda Gospodarcza-Dolnośląski Gryf ”</vt:lpstr>
    </vt:vector>
  </TitlesOfParts>
  <Company>acer</Company>
  <LinksUpToDate>false</LinksUpToDate>
  <CharactersWithSpaces>6330</CharactersWithSpaces>
  <SharedDoc>false</SharedDoc>
  <HLinks>
    <vt:vector size="6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mailto:gryfy@zig.pl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„Nagroda Gospodarcza-Dolnośląski Gryf ”</dc:title>
  <dc:creator>user</dc:creator>
  <cp:lastModifiedBy>wsb</cp:lastModifiedBy>
  <cp:revision>5</cp:revision>
  <cp:lastPrinted>2014-06-16T14:20:00Z</cp:lastPrinted>
  <dcterms:created xsi:type="dcterms:W3CDTF">2014-06-16T16:00:00Z</dcterms:created>
  <dcterms:modified xsi:type="dcterms:W3CDTF">2014-08-19T11:41:00Z</dcterms:modified>
</cp:coreProperties>
</file>