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75"/>
        <w:tblW w:w="1111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79"/>
        <w:gridCol w:w="29"/>
        <w:gridCol w:w="509"/>
        <w:gridCol w:w="29"/>
        <w:gridCol w:w="709"/>
        <w:gridCol w:w="142"/>
        <w:gridCol w:w="186"/>
        <w:gridCol w:w="302"/>
        <w:gridCol w:w="362"/>
        <w:gridCol w:w="212"/>
        <w:gridCol w:w="574"/>
        <w:gridCol w:w="65"/>
        <w:gridCol w:w="15"/>
        <w:gridCol w:w="71"/>
        <w:gridCol w:w="423"/>
        <w:gridCol w:w="113"/>
        <w:gridCol w:w="407"/>
        <w:gridCol w:w="53"/>
        <w:gridCol w:w="574"/>
        <w:gridCol w:w="317"/>
        <w:gridCol w:w="257"/>
        <w:gridCol w:w="574"/>
        <w:gridCol w:w="113"/>
        <w:gridCol w:w="1524"/>
        <w:gridCol w:w="14"/>
      </w:tblGrid>
      <w:tr w:rsidR="0088351D" w:rsidRPr="00583722" w14:paraId="07FD87C9" w14:textId="77777777" w:rsidTr="00B11AC1">
        <w:trPr>
          <w:gridAfter w:val="1"/>
          <w:wAfter w:w="14" w:type="dxa"/>
          <w:trHeight w:val="3960"/>
        </w:trPr>
        <w:tc>
          <w:tcPr>
            <w:tcW w:w="6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7A594" w14:textId="3AF3D6C3" w:rsidR="0088351D" w:rsidRPr="00583722" w:rsidRDefault="0088351D" w:rsidP="00C462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583722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0F96C522" w14:textId="4BCADC3D" w:rsidR="00FB28D8" w:rsidRDefault="00D53C1A" w:rsidP="00077C0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8E37FC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8E37FC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8F3D8F" w:rsidRPr="008F3D8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w sprawie wzoru zaświadczenia lekarskiego o przyczynach i rodzaju uszkodzeń ciała związanych z użyciem przemocy </w:t>
            </w:r>
            <w:r w:rsidR="00B11AC1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domowej</w:t>
            </w:r>
          </w:p>
          <w:p w14:paraId="26001554" w14:textId="77777777" w:rsidR="008F3D8F" w:rsidRDefault="008F3D8F" w:rsidP="001D269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739537F2" w14:textId="3782D2A1" w:rsidR="0088351D" w:rsidRPr="00583722" w:rsidRDefault="0088351D" w:rsidP="001D2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321EF94A" w14:textId="1463DC3F" w:rsidR="00553E3C" w:rsidRPr="00583722" w:rsidRDefault="00FB28D8" w:rsidP="001D2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261572B5" w14:textId="77777777" w:rsidR="00FB28D8" w:rsidRDefault="00FB28D8" w:rsidP="00C462B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7DE180C" w14:textId="4A939CA6" w:rsidR="0088351D" w:rsidRPr="00583722" w:rsidRDefault="0088351D" w:rsidP="00C462BE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59BBD321" w14:textId="4D7AEE84" w:rsidR="00B11AC1" w:rsidRDefault="00AB71EA" w:rsidP="00B11A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</w:rPr>
              <w:t>Pan</w:t>
            </w:r>
            <w:r w:rsidR="00D1040B">
              <w:rPr>
                <w:rFonts w:ascii="Times New Roman" w:hAnsi="Times New Roman"/>
              </w:rPr>
              <w:t xml:space="preserve"> Waldemar Kraska</w:t>
            </w:r>
            <w:r w:rsidR="00B11AC1">
              <w:rPr>
                <w:rFonts w:ascii="Times New Roman" w:hAnsi="Times New Roman"/>
              </w:rPr>
              <w:t xml:space="preserve">, </w:t>
            </w:r>
            <w:r w:rsidR="00D1040B">
              <w:rPr>
                <w:rFonts w:ascii="Times New Roman" w:hAnsi="Times New Roman"/>
              </w:rPr>
              <w:t>S</w:t>
            </w:r>
            <w:r w:rsidR="00B11AC1">
              <w:rPr>
                <w:rFonts w:ascii="Times New Roman" w:hAnsi="Times New Roman"/>
              </w:rPr>
              <w:t>ekretarz Stanu w Ministerstwie Zdrowia</w:t>
            </w:r>
          </w:p>
          <w:p w14:paraId="69D0150C" w14:textId="77777777" w:rsidR="00B11AC1" w:rsidRPr="00B11AC1" w:rsidRDefault="00B11AC1" w:rsidP="00B11AC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F2EE69B" w14:textId="1BED6446" w:rsidR="0088351D" w:rsidRPr="00583722" w:rsidRDefault="0088351D" w:rsidP="001D2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551B4F4" w14:textId="3BF2D1D2" w:rsidR="007F402B" w:rsidRPr="00720509" w:rsidRDefault="00083443" w:rsidP="00FB28D8">
            <w:pPr>
              <w:spacing w:line="240" w:lineRule="auto"/>
              <w:rPr>
                <w:rFonts w:ascii="Times New Roman" w:hAnsi="Times New Roman"/>
              </w:rPr>
            </w:pPr>
            <w:bookmarkStart w:id="1" w:name="t3"/>
            <w:bookmarkEnd w:id="1"/>
            <w:r w:rsidRPr="00583722">
              <w:rPr>
                <w:rFonts w:ascii="Times New Roman" w:hAnsi="Times New Roman"/>
              </w:rPr>
              <w:t xml:space="preserve">Pani </w:t>
            </w:r>
            <w:r w:rsidR="00AB71EA" w:rsidRPr="00583722">
              <w:rPr>
                <w:rFonts w:ascii="Times New Roman" w:hAnsi="Times New Roman"/>
              </w:rPr>
              <w:t xml:space="preserve">Dagmara Lebiecka, </w:t>
            </w:r>
            <w:r w:rsidR="004D2B40">
              <w:rPr>
                <w:rFonts w:ascii="Times New Roman" w:hAnsi="Times New Roman"/>
              </w:rPr>
              <w:t>g</w:t>
            </w:r>
            <w:r w:rsidR="00B11AC1">
              <w:rPr>
                <w:rFonts w:ascii="Times New Roman" w:hAnsi="Times New Roman"/>
              </w:rPr>
              <w:t>łów</w:t>
            </w:r>
            <w:r w:rsidR="004D2B40">
              <w:rPr>
                <w:rFonts w:ascii="Times New Roman" w:hAnsi="Times New Roman"/>
              </w:rPr>
              <w:t>na</w:t>
            </w:r>
            <w:r w:rsidR="00B11AC1">
              <w:rPr>
                <w:rFonts w:ascii="Times New Roman" w:hAnsi="Times New Roman"/>
              </w:rPr>
              <w:t xml:space="preserve"> </w:t>
            </w:r>
            <w:r w:rsidR="004D2B40">
              <w:rPr>
                <w:rFonts w:ascii="Times New Roman" w:hAnsi="Times New Roman"/>
              </w:rPr>
              <w:t>s</w:t>
            </w:r>
            <w:r w:rsidR="00FB28D8">
              <w:rPr>
                <w:rFonts w:ascii="Times New Roman" w:hAnsi="Times New Roman"/>
              </w:rPr>
              <w:t>pecjalist</w:t>
            </w:r>
            <w:r w:rsidR="004D2B40">
              <w:rPr>
                <w:rFonts w:ascii="Times New Roman" w:hAnsi="Times New Roman"/>
              </w:rPr>
              <w:t xml:space="preserve">ka </w:t>
            </w:r>
            <w:r w:rsidR="00AB71EA" w:rsidRPr="00583722">
              <w:rPr>
                <w:rFonts w:ascii="Times New Roman" w:hAnsi="Times New Roman"/>
              </w:rPr>
              <w:t>w Departamencie Zdrowia Publicznego</w:t>
            </w:r>
            <w:r w:rsidR="00FB28D8">
              <w:rPr>
                <w:rFonts w:ascii="Times New Roman" w:hAnsi="Times New Roman"/>
              </w:rPr>
              <w:t xml:space="preserve"> </w:t>
            </w:r>
            <w:r w:rsidRPr="00583722">
              <w:rPr>
                <w:rFonts w:ascii="Times New Roman" w:hAnsi="Times New Roman"/>
              </w:rPr>
              <w:t>Ministerstwa Zdrowia</w:t>
            </w:r>
            <w:r w:rsidR="00AB71EA" w:rsidRPr="00583722">
              <w:rPr>
                <w:rFonts w:ascii="Times New Roman" w:hAnsi="Times New Roman"/>
              </w:rPr>
              <w:t xml:space="preserve">, </w:t>
            </w:r>
            <w:r w:rsidR="00553F6A">
              <w:rPr>
                <w:rFonts w:ascii="Times New Roman" w:hAnsi="Times New Roman"/>
              </w:rPr>
              <w:br/>
            </w:r>
            <w:r w:rsidRPr="00583722">
              <w:rPr>
                <w:rFonts w:ascii="Times New Roman" w:hAnsi="Times New Roman"/>
              </w:rPr>
              <w:t xml:space="preserve">e-mail: </w:t>
            </w:r>
            <w:hyperlink r:id="rId8" w:history="1">
              <w:r w:rsidR="00AB71EA" w:rsidRPr="00583722">
                <w:rPr>
                  <w:rStyle w:val="Hipercze"/>
                  <w:rFonts w:ascii="Times New Roman" w:hAnsi="Times New Roman"/>
                </w:rPr>
                <w:t>d.lebiecka@mz.gov.pl</w:t>
              </w:r>
            </w:hyperlink>
            <w:r w:rsidR="00021EAA" w:rsidRPr="00583722">
              <w:rPr>
                <w:rFonts w:ascii="Times New Roman" w:hAnsi="Times New Roman"/>
              </w:rPr>
              <w:t xml:space="preserve">, tel. </w:t>
            </w:r>
            <w:r w:rsidR="00B11AC1" w:rsidRPr="00B11AC1">
              <w:rPr>
                <w:rFonts w:ascii="Times New Roman" w:hAnsi="Times New Roman"/>
              </w:rPr>
              <w:t>532 394 216</w:t>
            </w:r>
          </w:p>
        </w:tc>
        <w:tc>
          <w:tcPr>
            <w:tcW w:w="44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C7D16" w14:textId="46E58D01" w:rsidR="0088351D" w:rsidRDefault="00882F38" w:rsidP="001D2694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b/>
              </w:rPr>
              <w:t>Data sporządzenia</w:t>
            </w:r>
            <w:r w:rsidRPr="00583722">
              <w:rPr>
                <w:rFonts w:ascii="Times New Roman" w:hAnsi="Times New Roman"/>
                <w:b/>
              </w:rPr>
              <w:br/>
            </w:r>
            <w:r w:rsidR="00547B58">
              <w:rPr>
                <w:rFonts w:ascii="Times New Roman" w:hAnsi="Times New Roman"/>
              </w:rPr>
              <w:t>21</w:t>
            </w:r>
            <w:r w:rsidR="004D6569">
              <w:rPr>
                <w:rFonts w:ascii="Times New Roman" w:hAnsi="Times New Roman"/>
              </w:rPr>
              <w:t xml:space="preserve"> kwietnia</w:t>
            </w:r>
            <w:r w:rsidR="00B11AC1">
              <w:rPr>
                <w:rFonts w:ascii="Times New Roman" w:hAnsi="Times New Roman"/>
              </w:rPr>
              <w:t xml:space="preserve"> 202</w:t>
            </w:r>
            <w:r w:rsidR="004D6CE5">
              <w:rPr>
                <w:rFonts w:ascii="Times New Roman" w:hAnsi="Times New Roman"/>
              </w:rPr>
              <w:t>3</w:t>
            </w:r>
            <w:r w:rsidR="00B11AC1">
              <w:rPr>
                <w:rFonts w:ascii="Times New Roman" w:hAnsi="Times New Roman"/>
              </w:rPr>
              <w:t xml:space="preserve"> r.</w:t>
            </w:r>
          </w:p>
          <w:p w14:paraId="012824DD" w14:textId="77777777" w:rsidR="00691B2A" w:rsidRPr="00583722" w:rsidRDefault="00691B2A" w:rsidP="001D2694">
            <w:pPr>
              <w:spacing w:line="240" w:lineRule="auto"/>
              <w:rPr>
                <w:rFonts w:ascii="Times New Roman" w:hAnsi="Times New Roman"/>
              </w:rPr>
            </w:pPr>
          </w:p>
          <w:p w14:paraId="6D276CE3" w14:textId="77777777" w:rsidR="0088351D" w:rsidRPr="00583722" w:rsidRDefault="0088351D" w:rsidP="00C462BE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b/>
              </w:rPr>
              <w:t xml:space="preserve">Źródło: </w:t>
            </w:r>
          </w:p>
          <w:p w14:paraId="7C1AE648" w14:textId="4F78F1B8" w:rsidR="00691B2A" w:rsidRPr="00553F6A" w:rsidRDefault="008F3D8F" w:rsidP="001D2694">
            <w:pPr>
              <w:spacing w:line="240" w:lineRule="auto"/>
              <w:rPr>
                <w:rFonts w:ascii="Times New Roman" w:hAnsi="Times New Roman"/>
              </w:rPr>
            </w:pPr>
            <w:r w:rsidRPr="008F3D8F">
              <w:rPr>
                <w:rFonts w:ascii="Times New Roman" w:hAnsi="Times New Roman"/>
              </w:rPr>
              <w:t xml:space="preserve">art. 3 ust. 2 ustawy z dnia 29 lipca 2005 r. o przeciwdziałaniu przemocy </w:t>
            </w:r>
            <w:r w:rsidR="00D80A7F">
              <w:rPr>
                <w:rFonts w:ascii="Times New Roman" w:hAnsi="Times New Roman"/>
              </w:rPr>
              <w:t>domowej</w:t>
            </w:r>
            <w:r w:rsidRPr="008F3D8F">
              <w:rPr>
                <w:rFonts w:ascii="Times New Roman" w:hAnsi="Times New Roman"/>
              </w:rPr>
              <w:t xml:space="preserve"> (Dz. U</w:t>
            </w:r>
            <w:r w:rsidR="00B11AC1">
              <w:rPr>
                <w:rFonts w:ascii="Times New Roman" w:hAnsi="Times New Roman"/>
              </w:rPr>
              <w:t>.</w:t>
            </w:r>
            <w:r w:rsidR="00553F6A">
              <w:rPr>
                <w:rFonts w:ascii="Times New Roman" w:hAnsi="Times New Roman"/>
              </w:rPr>
              <w:t xml:space="preserve"> z </w:t>
            </w:r>
            <w:r w:rsidR="00553F6A">
              <w:t xml:space="preserve"> </w:t>
            </w:r>
            <w:r w:rsidR="00EC0E6A">
              <w:rPr>
                <w:rFonts w:ascii="Times New Roman" w:hAnsi="Times New Roman"/>
              </w:rPr>
              <w:t>2021 r. poz. 1249</w:t>
            </w:r>
            <w:r w:rsidR="001D7A10">
              <w:rPr>
                <w:rFonts w:ascii="Times New Roman" w:hAnsi="Times New Roman"/>
              </w:rPr>
              <w:t xml:space="preserve">  oraz z 2023 r. poz. 289 i 535</w:t>
            </w:r>
            <w:r w:rsidR="00EC0E6A">
              <w:rPr>
                <w:rFonts w:ascii="Times New Roman" w:hAnsi="Times New Roman"/>
              </w:rPr>
              <w:t>)</w:t>
            </w:r>
            <w:r w:rsidRPr="00553F6A">
              <w:rPr>
                <w:rFonts w:ascii="Times New Roman" w:hAnsi="Times New Roman"/>
              </w:rPr>
              <w:t xml:space="preserve"> </w:t>
            </w:r>
          </w:p>
          <w:p w14:paraId="1E370409" w14:textId="77777777" w:rsidR="008F3D8F" w:rsidRDefault="008F3D8F" w:rsidP="001D2694">
            <w:pPr>
              <w:spacing w:line="240" w:lineRule="auto"/>
              <w:rPr>
                <w:rFonts w:ascii="Times New Roman" w:hAnsi="Times New Roman"/>
              </w:rPr>
            </w:pPr>
          </w:p>
          <w:p w14:paraId="2CAF19B5" w14:textId="3744833B" w:rsidR="00C46C10" w:rsidRDefault="0007601A" w:rsidP="001D269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3C5526" w:rsidRPr="00583722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A373EF" w:rsidRPr="00583722">
              <w:rPr>
                <w:rFonts w:ascii="Times New Roman" w:hAnsi="Times New Roman"/>
                <w:b/>
                <w:color w:val="000000"/>
              </w:rPr>
              <w:t>Ministra Zdrowia:</w:t>
            </w:r>
            <w:r w:rsidR="00E0432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A6B35C4" w14:textId="00166863" w:rsidR="00553F6A" w:rsidRDefault="00553F6A" w:rsidP="001D269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1D7A10">
              <w:rPr>
                <w:rFonts w:ascii="Times New Roman" w:hAnsi="Times New Roman"/>
                <w:b/>
                <w:color w:val="000000"/>
              </w:rPr>
              <w:t>(1507)</w:t>
            </w:r>
          </w:p>
          <w:p w14:paraId="18E0ED55" w14:textId="70E3E699" w:rsidR="00A373EF" w:rsidRPr="00583722" w:rsidRDefault="00574F0D" w:rsidP="001E53DA">
            <w:pPr>
              <w:spacing w:line="240" w:lineRule="auto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MZ 815</w:t>
            </w:r>
            <w:r w:rsidRPr="00574F0D">
              <w:rPr>
                <w:rFonts w:ascii="Times New Roman" w:hAnsi="Times New Roman"/>
                <w:color w:val="FFFFFF"/>
              </w:rPr>
              <w:t>MZ815Z815</w:t>
            </w:r>
          </w:p>
        </w:tc>
      </w:tr>
      <w:tr w:rsidR="0088351D" w:rsidRPr="00583722" w14:paraId="006BE4A0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44EDC73" w14:textId="77777777" w:rsidR="0088351D" w:rsidRPr="00583722" w:rsidRDefault="0088351D" w:rsidP="00C462B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583722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88351D" w:rsidRPr="00583722" w14:paraId="7E43643D" w14:textId="77777777" w:rsidTr="00AB71EA">
        <w:trPr>
          <w:gridAfter w:val="1"/>
          <w:wAfter w:w="14" w:type="dxa"/>
          <w:trHeight w:val="15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462E6E1F" w14:textId="77777777" w:rsidR="0088351D" w:rsidRPr="00583722" w:rsidRDefault="0088351D" w:rsidP="001D2694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</w:rPr>
              <w:t>Jaki problem jest rozwiązywany?</w:t>
            </w:r>
            <w:bookmarkStart w:id="2" w:name="Wyb%2525252525252525C3%2525252525252525B"/>
            <w:bookmarkEnd w:id="2"/>
          </w:p>
        </w:tc>
      </w:tr>
      <w:tr w:rsidR="00C53117" w:rsidRPr="00583722" w14:paraId="3F716093" w14:textId="77777777" w:rsidTr="00AB71EA">
        <w:trPr>
          <w:gridAfter w:val="1"/>
          <w:wAfter w:w="14" w:type="dxa"/>
          <w:trHeight w:val="905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A6B41" w14:textId="6C984DF8" w:rsidR="00C53117" w:rsidRPr="004F3F43" w:rsidRDefault="00F61721" w:rsidP="00EC0E6A">
            <w:pPr>
              <w:pStyle w:val="NIEARTTEKSTtekstnieartykuowanynppodstprawnarozplubpreambua"/>
              <w:spacing w:before="0" w:line="240" w:lineRule="auto"/>
              <w:ind w:firstLine="0"/>
            </w:pPr>
            <w:r w:rsidRPr="00F61721">
              <w:t xml:space="preserve">Konieczność wydania projektowanego rozporządzenia Ministra Zdrowia w sprawie wzoru zaświadczenia lekarskiego o przyczynach i rodzaju uszkodzeń ciała związanych z użyciem przemocy domowej wynika ze zmian wprowadzonych przepisami ustawy z dnia </w:t>
            </w:r>
            <w:r w:rsidR="00D80A7F">
              <w:t>9 marca 2023 r.</w:t>
            </w:r>
            <w:r w:rsidRPr="00F61721">
              <w:t xml:space="preserve"> o zmianie ustawy o przeciwdziałaniu przemocy w rodzinie oraz niektórych innych ustaw (Dz. U.</w:t>
            </w:r>
            <w:r w:rsidR="00D80A7F">
              <w:t xml:space="preserve"> poz. 535</w:t>
            </w:r>
            <w:r w:rsidRPr="00F61721">
              <w:t>), zwan</w:t>
            </w:r>
            <w:r w:rsidR="00D80A7F">
              <w:t>ej</w:t>
            </w:r>
            <w:r w:rsidRPr="00F61721">
              <w:t xml:space="preserve"> dalej „ustawą”, mających wpływ m.in. na brzmienie upoważnienia dla </w:t>
            </w:r>
            <w:r w:rsidR="00553F6A">
              <w:t>m</w:t>
            </w:r>
            <w:r w:rsidRPr="00F61721">
              <w:t xml:space="preserve">inistra </w:t>
            </w:r>
            <w:r w:rsidR="00553F6A">
              <w:t>właściwego do spraw z</w:t>
            </w:r>
            <w:r w:rsidRPr="00F61721">
              <w:t>drowia do wydania rozporządzenia, określonego w art. 3 ust. 2 ustawy</w:t>
            </w:r>
            <w:r w:rsidR="00553F6A">
              <w:t xml:space="preserve"> z dnia</w:t>
            </w:r>
            <w:r w:rsidR="00D6415E">
              <w:t xml:space="preserve"> 29 lipca 2005 r. o p</w:t>
            </w:r>
            <w:r w:rsidR="00EC0E6A">
              <w:t xml:space="preserve">rzeciwdziałaniu przemocy </w:t>
            </w:r>
            <w:r w:rsidR="00D80A7F">
              <w:t>domowej</w:t>
            </w:r>
            <w:r w:rsidR="00D6415E">
              <w:t xml:space="preserve"> (Dz. U.</w:t>
            </w:r>
            <w:r w:rsidR="00D6415E" w:rsidRPr="00D6415E">
              <w:t xml:space="preserve"> z 2021 r. poz. 1249</w:t>
            </w:r>
            <w:r w:rsidR="00D6415E">
              <w:t xml:space="preserve"> </w:t>
            </w:r>
            <w:r w:rsidR="00EC0E6A">
              <w:t xml:space="preserve">z </w:t>
            </w:r>
            <w:proofErr w:type="spellStart"/>
            <w:r w:rsidR="00EC0E6A">
              <w:t>późn</w:t>
            </w:r>
            <w:proofErr w:type="spellEnd"/>
            <w:r w:rsidR="00EC0E6A">
              <w:t>. zm.)</w:t>
            </w:r>
            <w:r w:rsidR="00546BA0">
              <w:t>.</w:t>
            </w:r>
          </w:p>
        </w:tc>
      </w:tr>
      <w:tr w:rsidR="00C53117" w:rsidRPr="00583722" w14:paraId="469969E1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7B92B793" w14:textId="77777777" w:rsidR="00C53117" w:rsidRPr="00583722" w:rsidRDefault="00C53117" w:rsidP="00C53117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C53117" w:rsidRPr="00583722" w14:paraId="280AFCC0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E79B" w14:textId="53C8EC32" w:rsidR="00C53117" w:rsidRPr="00F61721" w:rsidRDefault="00F61721" w:rsidP="00FD066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721">
              <w:rPr>
                <w:rFonts w:ascii="Times New Roman" w:hAnsi="Times New Roman"/>
                <w:sz w:val="24"/>
                <w:szCs w:val="24"/>
              </w:rPr>
              <w:t>Proponowana zmiana rozporządzenia ma na celu dostosowanie sformułowań dotyczących przemocy domowej w taki sposób, w jaki dokonano tego w ustawie, zastępując dotychczas stosowane sformułowanie „przemoc w rodzinie”</w:t>
            </w:r>
            <w:r w:rsidR="00073CD3">
              <w:rPr>
                <w:rFonts w:ascii="Times New Roman" w:hAnsi="Times New Roman"/>
                <w:sz w:val="24"/>
                <w:szCs w:val="24"/>
              </w:rPr>
              <w:t xml:space="preserve"> sformułowaniem „przemoc domowa”</w:t>
            </w:r>
            <w:r w:rsidRPr="00F61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117" w:rsidRPr="00583722" w14:paraId="3762B336" w14:textId="77777777" w:rsidTr="00AB71EA">
        <w:trPr>
          <w:gridAfter w:val="1"/>
          <w:wAfter w:w="14" w:type="dxa"/>
          <w:trHeight w:val="144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488F2A9D" w14:textId="77777777" w:rsidR="00C53117" w:rsidRPr="00583722" w:rsidRDefault="00C53117" w:rsidP="00C53117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583722">
              <w:rPr>
                <w:rFonts w:ascii="Times New Roman" w:hAnsi="Times New Roman"/>
                <w:b/>
                <w:color w:val="000000"/>
              </w:rPr>
              <w:t>?</w:t>
            </w:r>
            <w:r w:rsidRPr="00583722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C53117" w:rsidRPr="00583722" w14:paraId="07F5B62F" w14:textId="77777777" w:rsidTr="00CC0700">
        <w:trPr>
          <w:gridAfter w:val="1"/>
          <w:wAfter w:w="14" w:type="dxa"/>
          <w:trHeight w:val="409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FAE9" w14:textId="5DB8A55F" w:rsidR="00C53117" w:rsidRPr="00583722" w:rsidRDefault="00C53117" w:rsidP="00C53117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</w:p>
        </w:tc>
      </w:tr>
      <w:tr w:rsidR="00C53117" w:rsidRPr="00583722" w14:paraId="4EA3F7B9" w14:textId="77777777" w:rsidTr="00AB71EA">
        <w:trPr>
          <w:gridAfter w:val="1"/>
          <w:wAfter w:w="14" w:type="dxa"/>
          <w:trHeight w:val="168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785ACE29" w14:textId="77777777" w:rsidR="00C53117" w:rsidRPr="00583722" w:rsidRDefault="00C53117" w:rsidP="00C53117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C53117" w:rsidRPr="00583722" w14:paraId="6ED7B318" w14:textId="77777777" w:rsidTr="00D5461E">
        <w:trPr>
          <w:gridAfter w:val="1"/>
          <w:wAfter w:w="14" w:type="dxa"/>
          <w:trHeight w:val="6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365BA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24B2B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A65BE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4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E21E8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Oddziaływanie </w:t>
            </w:r>
          </w:p>
        </w:tc>
      </w:tr>
      <w:tr w:rsidR="00C53117" w:rsidRPr="00583722" w14:paraId="28B41E57" w14:textId="77777777" w:rsidTr="00D5461E">
        <w:trPr>
          <w:gridAfter w:val="1"/>
          <w:wAfter w:w="14" w:type="dxa"/>
          <w:trHeight w:val="55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2C278" w14:textId="77777777" w:rsidR="00C53117" w:rsidRDefault="002A67F4" w:rsidP="002A67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Podmioty lecznicze</w:t>
            </w:r>
          </w:p>
          <w:p w14:paraId="63FE9C9F" w14:textId="636612FC" w:rsidR="003D7DBD" w:rsidRPr="00583722" w:rsidRDefault="003D7DBD" w:rsidP="002A67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B782C" w14:textId="1CF17AA5" w:rsidR="00C53117" w:rsidRPr="00583722" w:rsidRDefault="003D7DBD" w:rsidP="004F3F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D7DBD">
              <w:rPr>
                <w:rFonts w:ascii="Times New Roman" w:hAnsi="Times New Roman"/>
                <w:color w:val="000000"/>
                <w:spacing w:val="-2"/>
              </w:rPr>
              <w:t>26411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– liczba ksiąg rejestrowych w dniu 12.04.2023 r.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E05DA" w14:textId="5BC07CCC" w:rsidR="00C53117" w:rsidRPr="00583722" w:rsidRDefault="003D7DBD" w:rsidP="004F3F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Rejestr Podmiotów Wykonujących Działalność Leczniczą</w:t>
            </w:r>
          </w:p>
        </w:tc>
        <w:tc>
          <w:tcPr>
            <w:tcW w:w="4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5C2D" w14:textId="55F602F8" w:rsidR="00C53117" w:rsidRPr="00583722" w:rsidRDefault="002A67F4" w:rsidP="00B92C2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Konieczność dostosowania wzor</w:t>
            </w:r>
            <w:r w:rsidR="00B92C27">
              <w:rPr>
                <w:rFonts w:ascii="Times New Roman" w:hAnsi="Times New Roman"/>
                <w:color w:val="000000"/>
              </w:rPr>
              <w:t xml:space="preserve">u </w:t>
            </w:r>
            <w:r>
              <w:rPr>
                <w:rFonts w:ascii="Times New Roman" w:hAnsi="Times New Roman"/>
                <w:color w:val="000000"/>
              </w:rPr>
              <w:t>zaświadcz</w:t>
            </w:r>
            <w:r w:rsidR="00B92C27">
              <w:rPr>
                <w:rFonts w:ascii="Times New Roman" w:hAnsi="Times New Roman"/>
                <w:color w:val="000000"/>
              </w:rPr>
              <w:t>enia</w:t>
            </w:r>
            <w:r>
              <w:rPr>
                <w:rFonts w:ascii="Times New Roman" w:hAnsi="Times New Roman"/>
                <w:color w:val="000000"/>
              </w:rPr>
              <w:t xml:space="preserve"> określon</w:t>
            </w:r>
            <w:r w:rsidR="00B92C27">
              <w:rPr>
                <w:rFonts w:ascii="Times New Roman" w:hAnsi="Times New Roman"/>
                <w:color w:val="000000"/>
              </w:rPr>
              <w:t>ego</w:t>
            </w:r>
            <w:r>
              <w:rPr>
                <w:rFonts w:ascii="Times New Roman" w:hAnsi="Times New Roman"/>
                <w:color w:val="000000"/>
              </w:rPr>
              <w:t xml:space="preserve"> przez projektowane rozporządzenie</w:t>
            </w:r>
            <w:r w:rsidR="00E4554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53117" w:rsidRPr="00583722" w14:paraId="4AAFF374" w14:textId="77777777" w:rsidTr="00AB71EA">
        <w:trPr>
          <w:gridAfter w:val="1"/>
          <w:wAfter w:w="14" w:type="dxa"/>
          <w:trHeight w:val="141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65F6DE03" w14:textId="77777777" w:rsidR="00C53117" w:rsidRPr="00583722" w:rsidRDefault="00C53117" w:rsidP="00C53117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C53117" w:rsidRPr="00583722" w14:paraId="1DC5EB98" w14:textId="77777777" w:rsidTr="0045315A">
        <w:trPr>
          <w:gridAfter w:val="1"/>
          <w:wAfter w:w="14" w:type="dxa"/>
          <w:trHeight w:val="1550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3DD57" w14:textId="2588D6C8" w:rsidR="00C53117" w:rsidRPr="00583722" w:rsidRDefault="00C53117" w:rsidP="003C1198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</w:rPr>
              <w:t xml:space="preserve">Odnośnie do ww. projektu rozporządzenia nie były prowadzone tzw. </w:t>
            </w:r>
            <w:proofErr w:type="spellStart"/>
            <w:r w:rsidRPr="00583722">
              <w:rPr>
                <w:rFonts w:ascii="Times New Roman" w:hAnsi="Times New Roman"/>
              </w:rPr>
              <w:t>pre</w:t>
            </w:r>
            <w:proofErr w:type="spellEnd"/>
            <w:r w:rsidRPr="00583722">
              <w:rPr>
                <w:rFonts w:ascii="Times New Roman" w:hAnsi="Times New Roman"/>
              </w:rPr>
              <w:t xml:space="preserve">-konsultacje. </w:t>
            </w:r>
          </w:p>
          <w:p w14:paraId="49D2E4FA" w14:textId="2D53BD16" w:rsidR="00C53117" w:rsidRPr="00963441" w:rsidRDefault="00963441" w:rsidP="00963441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Projekt rozporządzenia zosta</w:t>
            </w:r>
            <w:r w:rsidR="00547B58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przekazany do konsultacji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publicznych 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i opiniowania </w:t>
            </w:r>
            <w:r w:rsidRPr="00111011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="002D1971" w:rsidRPr="0011101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111011">
              <w:rPr>
                <w:rFonts w:ascii="Times New Roman" w:hAnsi="Times New Roman" w:cs="Times New Roman"/>
                <w:sz w:val="22"/>
                <w:szCs w:val="22"/>
              </w:rPr>
              <w:t>-dniowym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terminem na zgłaszanie uwag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3117" w:rsidRPr="00583722">
              <w:rPr>
                <w:rFonts w:ascii="Times New Roman" w:hAnsi="Times New Roman"/>
              </w:rPr>
              <w:t>następującym podmiotom:</w:t>
            </w:r>
          </w:p>
          <w:p w14:paraId="4B8C39AF" w14:textId="35F86C66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Business Centre Club; </w:t>
            </w:r>
          </w:p>
          <w:p w14:paraId="2FB97116" w14:textId="77777777" w:rsidR="0007242A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Federacji Pacjentów Polskich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83423D8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Federacji Związ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ków Pracodawców Ochrony Zdrowia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Porozumienie Zielonogórskie; </w:t>
            </w:r>
          </w:p>
          <w:p w14:paraId="035000EC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Federacji Związków Zawodowych Pracowników Ochrony Zdrowia i Pomocy Społecznej; </w:t>
            </w:r>
          </w:p>
          <w:p w14:paraId="2F3FFD21" w14:textId="77777777" w:rsidR="0007242A" w:rsidRPr="00F93853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Forum Związków Zawodowych;</w:t>
            </w:r>
          </w:p>
          <w:p w14:paraId="44DEB8F3" w14:textId="77777777" w:rsidR="0007242A" w:rsidRPr="00C462BE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Fundacji Batorego; </w:t>
            </w:r>
          </w:p>
          <w:p w14:paraId="2F6A2A94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Fundacji Instytut Spraw Publicznych; </w:t>
            </w:r>
          </w:p>
          <w:p w14:paraId="16F0439D" w14:textId="77777777" w:rsidR="0007242A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Fundacji Polski Instytut Otwartego Dialog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</w:p>
          <w:p w14:paraId="1A5E9B54" w14:textId="77777777" w:rsidR="0007242A" w:rsidRPr="00B27AB4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Helsińskiej Fundacja Praw Człowieka;</w:t>
            </w:r>
          </w:p>
          <w:p w14:paraId="3A79AF52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Instytutowi Praw Pacjenta i Edukacji Zdrowotnej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4BF245" w14:textId="15E6A93A" w:rsidR="0007242A" w:rsidRPr="0001130D" w:rsidRDefault="0007242A" w:rsidP="0001130D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Komisji Krajowej Niezależnego Samorządnego Związku Zawodowego „Solidarność 80”;</w:t>
            </w:r>
          </w:p>
          <w:p w14:paraId="3D99FEE2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Konfederacji Lewiatan;</w:t>
            </w:r>
          </w:p>
          <w:p w14:paraId="57D3F852" w14:textId="77777777" w:rsidR="0007242A" w:rsidRPr="00C462BE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Krajowej Radzie Diagnostów Laboratoryjnych; </w:t>
            </w: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9EA41EB" w14:textId="1381E131" w:rsidR="0007242A" w:rsidRPr="00F1262D" w:rsidRDefault="0007242A" w:rsidP="000E486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Krajowej Radzie Fizjoterapeutów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8A8CF18" w14:textId="4CF080B8" w:rsidR="00F1262D" w:rsidRPr="00583722" w:rsidRDefault="00F1262D" w:rsidP="000E486B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Krajowemu Centrum Przeciwdziałania Uzależnieniom;</w:t>
            </w:r>
          </w:p>
          <w:p w14:paraId="2AEFD64C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Krajowemu Związkowi Zawodowemu Pracowników Ratownictwa Medycznego; </w:t>
            </w:r>
          </w:p>
          <w:p w14:paraId="437D1CB8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Naczelnej Radzie Aptekarskiej; </w:t>
            </w:r>
          </w:p>
          <w:p w14:paraId="31C3A4E6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Naczelnej Radzie Lekarskiej; </w:t>
            </w:r>
          </w:p>
          <w:p w14:paraId="3999CE2B" w14:textId="77777777" w:rsidR="0007242A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Naczelnej Radzie Pielęgniarek i Położnych;</w:t>
            </w:r>
          </w:p>
          <w:p w14:paraId="5C870D74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Porozumieniu Związków Zawodowych; </w:t>
            </w:r>
          </w:p>
          <w:p w14:paraId="441C0012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Związkowi Zawodowemu Lekarzy; </w:t>
            </w:r>
          </w:p>
          <w:p w14:paraId="013B7FB8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Związkowi Zawodowemu Pielęgniarek i Położnych; </w:t>
            </w:r>
          </w:p>
          <w:p w14:paraId="629F6CC4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Związkowi Zawodowemu Położnych; </w:t>
            </w:r>
          </w:p>
          <w:p w14:paraId="191C7A84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Ogólnopolskiemu Związkowi Zawodowemu Ratowników Medycznych; </w:t>
            </w:r>
          </w:p>
          <w:p w14:paraId="7CB9A32F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Stowarzyszeniu Pielęgniarek i Pielęgniarzy Psychiatrycznych; </w:t>
            </w:r>
          </w:p>
          <w:p w14:paraId="78B64B31" w14:textId="77777777" w:rsidR="0007242A" w:rsidRPr="00583722" w:rsidRDefault="0007242A" w:rsidP="000E486B">
            <w:pPr>
              <w:pStyle w:val="Akapitzlist"/>
              <w:numPr>
                <w:ilvl w:val="0"/>
                <w:numId w:val="10"/>
              </w:num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Polskiemu Towarzystwu Higieny Psychicznej;</w:t>
            </w:r>
          </w:p>
          <w:p w14:paraId="046F803B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Towarzystwu Pielęgniarskiemu; </w:t>
            </w:r>
          </w:p>
          <w:p w14:paraId="4496FA6D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Polskiemu Towarzystwu Psychiatrycznemu;</w:t>
            </w:r>
          </w:p>
          <w:p w14:paraId="6F11FAC4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Polskiemu Towarzystwu Psychologicznemu; </w:t>
            </w:r>
          </w:p>
          <w:p w14:paraId="1FCE22DF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Pracodawcom Rzeczypospolitej Polskiej; </w:t>
            </w:r>
          </w:p>
          <w:p w14:paraId="421C8D9E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>Radzie Dialogu Społecznego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C71C09C" w14:textId="77777777" w:rsidR="0007242A" w:rsidRPr="00583722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Radzie Działalności Pożytku Publicznego; </w:t>
            </w:r>
          </w:p>
          <w:p w14:paraId="64662606" w14:textId="77777777" w:rsidR="0007242A" w:rsidRPr="00C462BE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Stowarzyszeniu Samorządowych Ośrodków Pomocy Społecznej FORUM; </w:t>
            </w:r>
          </w:p>
          <w:p w14:paraId="385B2630" w14:textId="77777777" w:rsidR="0007242A" w:rsidRPr="001F440B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 xml:space="preserve">Związkowi Pracodawców Ochrony Zdrowia; </w:t>
            </w:r>
          </w:p>
          <w:p w14:paraId="4EE852BE" w14:textId="166344BF" w:rsidR="0007242A" w:rsidRPr="001D2694" w:rsidRDefault="0007242A" w:rsidP="000E486B">
            <w:pPr>
              <w:pStyle w:val="NIEARTTEKSTtekstnieartykuowanynppodstprawnarozplubpreambua"/>
              <w:numPr>
                <w:ilvl w:val="0"/>
                <w:numId w:val="10"/>
              </w:numPr>
              <w:spacing w:before="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1D2694">
              <w:rPr>
                <w:rFonts w:ascii="Times New Roman" w:eastAsia="Calibri" w:hAnsi="Times New Roman" w:cs="Times New Roman"/>
                <w:sz w:val="22"/>
                <w:szCs w:val="22"/>
              </w:rPr>
              <w:t>Związkowi Przedsiębiorców i Pracodawców</w:t>
            </w:r>
            <w:r w:rsidR="00F91979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14:paraId="74BC96A1" w14:textId="77777777" w:rsidR="00C53117" w:rsidRPr="00C462BE" w:rsidRDefault="00C53117" w:rsidP="00C53117">
            <w:pPr>
              <w:suppressAutoHyphens w:val="0"/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5687548" w14:textId="59801E83" w:rsidR="00C53117" w:rsidRPr="00583722" w:rsidRDefault="00C53117" w:rsidP="00C53117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>Projekt rozporządzenia zost</w:t>
            </w:r>
            <w:r w:rsidR="00F6172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547B58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="00F617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62BE">
              <w:rPr>
                <w:rFonts w:ascii="Times New Roman" w:hAnsi="Times New Roman" w:cs="Times New Roman"/>
                <w:sz w:val="22"/>
                <w:szCs w:val="22"/>
              </w:rPr>
              <w:t>udostępniony w Biuletynie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Informacji Publicznej Rządowego Centrum Legislacji, zgodnie z § 52 ust. 1 uchwały nr 190 Rady Ministrów z dnia 29 października 2013 r. – Regulamin pracy Rady Ministrów (M.P. z 20</w:t>
            </w:r>
            <w:r w:rsidR="001D7A10">
              <w:rPr>
                <w:rFonts w:ascii="Times New Roman" w:hAnsi="Times New Roman" w:cs="Times New Roman"/>
                <w:sz w:val="22"/>
                <w:szCs w:val="22"/>
              </w:rPr>
              <w:t>22 r.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 poz. </w:t>
            </w:r>
            <w:r w:rsidR="001D7A10"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  <w:r w:rsidRPr="00583722">
              <w:rPr>
                <w:rFonts w:ascii="Times New Roman" w:hAnsi="Times New Roman" w:cs="Times New Roman"/>
                <w:sz w:val="22"/>
                <w:szCs w:val="22"/>
              </w:rPr>
              <w:t xml:space="preserve">) oraz na stronie podmiotowej urzędu obsługującego Ministra Zdrowia, zgodnie z art. 5 ustawy z dnia 7 lipca 2005 r. o działalności lobbingowej w procesie stanowienia prawa  (Dz. U. z 2017 r. poz. 248). </w:t>
            </w:r>
          </w:p>
          <w:p w14:paraId="123E016A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</w:p>
          <w:p w14:paraId="18A56FFD" w14:textId="231F71B1" w:rsidR="00C53117" w:rsidRPr="00583722" w:rsidRDefault="00C53117" w:rsidP="00C5311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lang w:eastAsia="pl-PL"/>
              </w:rPr>
              <w:t xml:space="preserve">Wyniki konsultacji publicznych </w:t>
            </w:r>
            <w:r w:rsidR="00963441">
              <w:rPr>
                <w:rFonts w:ascii="Times New Roman" w:hAnsi="Times New Roman"/>
                <w:lang w:eastAsia="pl-PL"/>
              </w:rPr>
              <w:t xml:space="preserve">i opiniowania </w:t>
            </w:r>
            <w:r w:rsidRPr="00583722">
              <w:rPr>
                <w:rFonts w:ascii="Times New Roman" w:hAnsi="Times New Roman"/>
                <w:lang w:eastAsia="pl-PL"/>
              </w:rPr>
              <w:t>zosta</w:t>
            </w:r>
            <w:r w:rsidR="00A46606">
              <w:rPr>
                <w:rFonts w:ascii="Times New Roman" w:hAnsi="Times New Roman"/>
                <w:lang w:eastAsia="pl-PL"/>
              </w:rPr>
              <w:t>ną</w:t>
            </w:r>
            <w:r w:rsidRPr="00583722">
              <w:rPr>
                <w:rFonts w:ascii="Times New Roman" w:hAnsi="Times New Roman"/>
                <w:lang w:eastAsia="pl-PL"/>
              </w:rPr>
              <w:t xml:space="preserve"> przedstawione w dołączonym do Oceny Skutków Regulacji raporcie z konsultacji </w:t>
            </w:r>
            <w:r w:rsidR="00963441">
              <w:rPr>
                <w:rFonts w:ascii="Times New Roman" w:hAnsi="Times New Roman"/>
                <w:lang w:eastAsia="pl-PL"/>
              </w:rPr>
              <w:t xml:space="preserve">publicznych </w:t>
            </w:r>
            <w:r w:rsidRPr="00583722">
              <w:rPr>
                <w:rFonts w:ascii="Times New Roman" w:hAnsi="Times New Roman"/>
                <w:lang w:eastAsia="pl-PL"/>
              </w:rPr>
              <w:t>i opiniowania.</w:t>
            </w:r>
          </w:p>
        </w:tc>
      </w:tr>
      <w:tr w:rsidR="00C53117" w:rsidRPr="00583722" w14:paraId="0FF9E89B" w14:textId="77777777" w:rsidTr="00AB71EA">
        <w:trPr>
          <w:gridAfter w:val="1"/>
          <w:wAfter w:w="14" w:type="dxa"/>
          <w:trHeight w:val="170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4CEBDFEA" w14:textId="77777777" w:rsidR="00C53117" w:rsidRPr="00583722" w:rsidRDefault="00C53117" w:rsidP="00C53117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C53117" w:rsidRPr="00583722" w14:paraId="36DD7AA6" w14:textId="77777777" w:rsidTr="002A200B">
        <w:trPr>
          <w:gridAfter w:val="1"/>
          <w:wAfter w:w="14" w:type="dxa"/>
          <w:trHeight w:val="66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5D3890" w14:textId="4560FEE2" w:rsidR="00C53117" w:rsidRPr="00583722" w:rsidRDefault="00C53117" w:rsidP="00A466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 xml:space="preserve">(ceny stałe z </w:t>
            </w:r>
            <w:r w:rsidR="00A46606">
              <w:rPr>
                <w:rFonts w:ascii="Times New Roman" w:hAnsi="Times New Roman"/>
                <w:color w:val="000000"/>
              </w:rPr>
              <w:t>20</w:t>
            </w:r>
            <w:r w:rsidR="00F61721">
              <w:rPr>
                <w:rFonts w:ascii="Times New Roman" w:hAnsi="Times New Roman"/>
                <w:color w:val="000000"/>
              </w:rPr>
              <w:t>21 r.</w:t>
            </w:r>
            <w:r w:rsidRPr="0058372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4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4F8CE7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C53117" w:rsidRPr="00583722" w14:paraId="0970C335" w14:textId="77777777" w:rsidTr="00D5461E">
        <w:trPr>
          <w:gridAfter w:val="1"/>
          <w:wAfter w:w="14" w:type="dxa"/>
          <w:trHeight w:val="480"/>
        </w:trPr>
        <w:tc>
          <w:tcPr>
            <w:tcW w:w="2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6F391" w14:textId="77777777" w:rsidR="00C53117" w:rsidRPr="00583722" w:rsidRDefault="00C53117" w:rsidP="00C5311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AE389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7BAC9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F59DD0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B42AE0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DDA606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36F511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4728E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8B8235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0F162D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D29DE8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093F1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8430C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C53117" w:rsidRPr="00583722" w14:paraId="54777230" w14:textId="77777777" w:rsidTr="00D5461E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FD834C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A2E7EC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A813C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0CEC8C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DBBCD5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E8088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9BF204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A06E8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BCFA2B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D64E9C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92B4C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2E04B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8CDA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53117" w:rsidRPr="00583722" w14:paraId="2BD1204D" w14:textId="77777777" w:rsidTr="00D5461E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647D73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2D485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3E22B5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C6243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6911A0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D5FC52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3D9D6C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D0496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35CBDA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DA5078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E097A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CE46CB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7E996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53117" w:rsidRPr="00583722" w14:paraId="6634423E" w14:textId="77777777" w:rsidTr="00D5461E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0EFE2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8F76A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C71445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178B9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61535B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C7B788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D89E6A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4249A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119E1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EB625A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28E9CB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9DE095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D8F6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53117" w:rsidRPr="00583722" w14:paraId="0368C475" w14:textId="77777777" w:rsidTr="00D5461E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DE2D6B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816D76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5130F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D1540B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9206A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E173581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6C45B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BC667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B48294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02584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02A1F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0B9330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A5CD8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53117" w:rsidRPr="00583722" w14:paraId="2597246E" w14:textId="77777777" w:rsidTr="00D5461E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4564E3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3C54F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959021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C7257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F63500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5C463A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FED10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A6991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4CF2FB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2744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03B39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0E767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454D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53117" w:rsidRPr="00583722" w14:paraId="10143AF4" w14:textId="77777777" w:rsidTr="00D5461E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5D5A84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66498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1F9622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CF8B3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1D8AC9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6222F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E3ADA1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88BBC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9977CC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959C29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949C9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47786A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3392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53117" w:rsidRPr="00583722" w14:paraId="09C7B846" w14:textId="77777777" w:rsidTr="00D5461E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265570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8AFB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6A977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2683B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A586C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2FC3D4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785F7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F2AAE6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93179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FCD420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62820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240FE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3E3D2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53117" w:rsidRPr="00583722" w14:paraId="41984DB4" w14:textId="77777777" w:rsidTr="00D5461E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F505C2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EAC362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5673A0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E7F9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92969C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A899CB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0C049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D8B8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FBB06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96B95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1D2A4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0ABDB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CCAA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53117" w:rsidRPr="00583722" w14:paraId="7E98269F" w14:textId="77777777" w:rsidTr="00D5461E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E9D0BB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F93D59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B347A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D01CEC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F24201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DB0A02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BF34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50AAB6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B1B945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1D6BE6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C13C9B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3EEF49" w14:textId="10B80291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E895A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53117" w:rsidRPr="00583722" w14:paraId="73ED6010" w14:textId="77777777" w:rsidTr="00D5461E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0E9561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856835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FB750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62541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8FF011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F975EA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2D478C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1E842A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C10739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F1499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060F9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91F8AA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D6A8C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53117" w:rsidRPr="00583722" w14:paraId="084EAF04" w14:textId="77777777" w:rsidTr="00D5461E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8B3288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lastRenderedPageBreak/>
              <w:t>JST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1E7AD4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5ACE62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AC8EB8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EC1245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85AA59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E4E488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202B32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25E552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B518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D49B7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CE6C4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DD26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53117" w:rsidRPr="00583722" w14:paraId="5810AF6A" w14:textId="77777777" w:rsidTr="00D5461E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9CD2E4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5355A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091BC4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7B07F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ED7FCC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C929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1AB9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41754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E3848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02012A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F38E6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A358B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4FD91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53117" w:rsidRPr="00583722" w14:paraId="352FFF44" w14:textId="77777777" w:rsidTr="002A200B">
        <w:trPr>
          <w:gridAfter w:val="1"/>
          <w:wAfter w:w="14" w:type="dxa"/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561D44" w14:textId="4E7915F6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4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77F6B" w14:textId="7508501D" w:rsidR="00C53117" w:rsidRPr="00583722" w:rsidRDefault="00C53117" w:rsidP="00C53117">
            <w:pPr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583722">
              <w:rPr>
                <w:rFonts w:ascii="Times New Roman" w:hAnsi="Times New Roman"/>
                <w:iCs/>
              </w:rPr>
              <w:t>Nie dotyczy</w:t>
            </w:r>
          </w:p>
        </w:tc>
      </w:tr>
      <w:tr w:rsidR="00C53117" w:rsidRPr="00583722" w14:paraId="245C6C8C" w14:textId="77777777" w:rsidTr="00F6471D">
        <w:trPr>
          <w:gridAfter w:val="1"/>
          <w:wAfter w:w="14" w:type="dxa"/>
          <w:trHeight w:val="113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60B3EA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4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CD88D" w14:textId="67823CC0" w:rsidR="00C53117" w:rsidRPr="00DB05BA" w:rsidRDefault="00C53117" w:rsidP="00C53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Wejście w życie projektowanego rozporządzenia nie wpłynie na sektor finansów publicznych, w tym na budżet państwa i budżety jednostek samorządu terytorialnego.</w:t>
            </w:r>
          </w:p>
        </w:tc>
      </w:tr>
      <w:tr w:rsidR="00C53117" w:rsidRPr="00583722" w14:paraId="525FB7F3" w14:textId="77777777" w:rsidTr="00AB71EA">
        <w:trPr>
          <w:gridAfter w:val="1"/>
          <w:wAfter w:w="14" w:type="dxa"/>
          <w:trHeight w:val="161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8BCE9BD" w14:textId="77777777" w:rsidR="00C53117" w:rsidRPr="00583722" w:rsidRDefault="00C53117" w:rsidP="00C5311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83722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C53117" w:rsidRPr="00583722" w14:paraId="2B707DA9" w14:textId="77777777" w:rsidTr="00583722">
        <w:trPr>
          <w:gridAfter w:val="1"/>
          <w:wAfter w:w="14" w:type="dxa"/>
          <w:trHeight w:val="357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0B946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C53117" w:rsidRPr="00583722" w14:paraId="703BA3A0" w14:textId="77777777" w:rsidTr="00F6471D">
        <w:trPr>
          <w:gridAfter w:val="1"/>
          <w:wAfter w:w="14" w:type="dxa"/>
          <w:trHeight w:val="66"/>
        </w:trPr>
        <w:tc>
          <w:tcPr>
            <w:tcW w:w="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917DF6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99F760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B3C968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428913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18620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D36CF0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072202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B07314" w14:textId="77777777" w:rsidR="00C53117" w:rsidRPr="00583722" w:rsidRDefault="00C53117" w:rsidP="00C531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C53117" w:rsidRPr="00583722" w14:paraId="38844EF3" w14:textId="77777777" w:rsidTr="00F6471D">
        <w:trPr>
          <w:gridAfter w:val="1"/>
          <w:wAfter w:w="14" w:type="dxa"/>
          <w:trHeight w:val="41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011767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3EBA203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8372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1B30D87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1AD5F9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8F9AE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359974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4CF0AC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B9E82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BE8B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EAEE45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C3C5B3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53117" w:rsidRPr="00583722" w14:paraId="0D0176D8" w14:textId="77777777" w:rsidTr="00F6471D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5A1E9" w14:textId="77777777" w:rsidR="00C53117" w:rsidRPr="00583722" w:rsidRDefault="00C53117" w:rsidP="00C5311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B13520" w14:textId="5A69EBC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</w:rPr>
              <w:t xml:space="preserve">ektor mikro-, małych i średnich </w:t>
            </w:r>
            <w:r w:rsidRPr="00583722">
              <w:rPr>
                <w:rFonts w:ascii="Times New Roman" w:hAnsi="Times New Roman"/>
                <w:color w:val="000000"/>
              </w:rPr>
              <w:t>przedsiębiorstw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4FB910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7B4346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D0B191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38D90D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EB853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6353D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55C44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53117" w:rsidRPr="00583722" w14:paraId="36467F3B" w14:textId="77777777" w:rsidTr="00F6471D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903A7" w14:textId="77777777" w:rsidR="00C53117" w:rsidRPr="00583722" w:rsidRDefault="00C53117" w:rsidP="00C5311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4DE694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36521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9B60A9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7EA4F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44CB3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36072E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E3AB7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DF5180" w14:textId="77777777" w:rsidR="00C53117" w:rsidRPr="00583722" w:rsidRDefault="00C53117" w:rsidP="00C531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53117" w:rsidRPr="00583722" w14:paraId="37E8B1CF" w14:textId="77777777" w:rsidTr="00F6471D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BCB48" w14:textId="77777777" w:rsidR="00C53117" w:rsidRPr="00583722" w:rsidRDefault="00C53117" w:rsidP="00C5311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262A0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8E42F4" w14:textId="77777777" w:rsidR="00C53117" w:rsidRPr="00583722" w:rsidRDefault="00C53117" w:rsidP="00C5311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AB78A3" w14:textId="77777777" w:rsidR="00C53117" w:rsidRPr="00583722" w:rsidRDefault="00C53117" w:rsidP="00C5311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3FD192" w14:textId="77777777" w:rsidR="00C53117" w:rsidRPr="00583722" w:rsidRDefault="00C53117" w:rsidP="00C5311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578509" w14:textId="77777777" w:rsidR="00C53117" w:rsidRPr="00583722" w:rsidRDefault="00C53117" w:rsidP="00C5311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7908C" w14:textId="77777777" w:rsidR="00C53117" w:rsidRPr="00583722" w:rsidRDefault="00C53117" w:rsidP="00C5311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12260" w14:textId="77777777" w:rsidR="00C53117" w:rsidRPr="00583722" w:rsidRDefault="00C53117" w:rsidP="00C5311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09CB6" w14:textId="77777777" w:rsidR="00C53117" w:rsidRPr="00583722" w:rsidRDefault="00C53117" w:rsidP="00C5311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53117" w:rsidRPr="00583722" w14:paraId="574CC8F0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FA14CF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FD3565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F6489E" w14:textId="35045350" w:rsidR="00C53117" w:rsidRPr="00583722" w:rsidRDefault="00C53117" w:rsidP="00C53117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C53117" w:rsidRPr="00583722" w14:paraId="60117A10" w14:textId="77777777" w:rsidTr="00C83E1A">
        <w:trPr>
          <w:gridAfter w:val="1"/>
          <w:wAfter w:w="14" w:type="dxa"/>
          <w:trHeight w:val="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57C79" w14:textId="77777777" w:rsidR="00C53117" w:rsidRPr="00583722" w:rsidRDefault="00C53117" w:rsidP="00C5311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450D44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C558" w14:textId="7FC26EE4" w:rsidR="00C53117" w:rsidRPr="00583722" w:rsidRDefault="00C53117" w:rsidP="00C53117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Projektowana regulacja nie będzie miała wpływu na sektor mikro-, ma</w:t>
            </w:r>
            <w:r w:rsidR="00A46606">
              <w:rPr>
                <w:rFonts w:ascii="Times New Roman" w:hAnsi="Times New Roman"/>
                <w:color w:val="000000"/>
                <w:spacing w:val="-2"/>
              </w:rPr>
              <w:t>łych i średnich przedsiębiorstw</w:t>
            </w:r>
            <w:r w:rsidR="00F61721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C53117" w:rsidRPr="00583722" w14:paraId="7CCD5670" w14:textId="77777777" w:rsidTr="00C83E1A">
        <w:trPr>
          <w:gridAfter w:val="1"/>
          <w:wAfter w:w="14" w:type="dxa"/>
          <w:trHeight w:val="27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4A164" w14:textId="77777777" w:rsidR="00C53117" w:rsidRPr="00583722" w:rsidRDefault="00C53117" w:rsidP="00C5311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302A2F" w14:textId="77777777" w:rsidR="00C53117" w:rsidRPr="00583722" w:rsidRDefault="00C53117" w:rsidP="00C5311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</w:rPr>
              <w:t>rodzina, obywatele oraz gospodarstwa domowe</w:t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F1109" w14:textId="19714EBE" w:rsidR="00C53117" w:rsidRPr="009C7F2C" w:rsidRDefault="0092081E" w:rsidP="00C53117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Projektowana regulacja nie będzie miała wpływu</w:t>
            </w:r>
            <w:r w:rsidRPr="00583722">
              <w:rPr>
                <w:rFonts w:ascii="Times New Roman" w:hAnsi="Times New Roman"/>
                <w:color w:val="000000"/>
              </w:rPr>
              <w:t xml:space="preserve"> na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Pr="000A5AC9">
              <w:rPr>
                <w:rFonts w:ascii="Times New Roman" w:hAnsi="Times New Roman"/>
                <w:color w:val="000000"/>
              </w:rPr>
              <w:t>odzin</w:t>
            </w:r>
            <w:r>
              <w:rPr>
                <w:rFonts w:ascii="Times New Roman" w:hAnsi="Times New Roman"/>
                <w:color w:val="000000"/>
              </w:rPr>
              <w:t>ę</w:t>
            </w:r>
            <w:r w:rsidRPr="000A5AC9">
              <w:rPr>
                <w:rFonts w:ascii="Times New Roman" w:hAnsi="Times New Roman"/>
                <w:color w:val="000000"/>
              </w:rPr>
              <w:t>, obywatel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0A5AC9">
              <w:rPr>
                <w:rFonts w:ascii="Times New Roman" w:hAnsi="Times New Roman"/>
                <w:color w:val="000000"/>
              </w:rPr>
              <w:t xml:space="preserve"> oraz gospodarstwa domowe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A5AC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53117" w:rsidRPr="00583722" w14:paraId="6E67CCB7" w14:textId="77777777" w:rsidTr="00C83E1A">
        <w:trPr>
          <w:gridAfter w:val="1"/>
          <w:wAfter w:w="14" w:type="dxa"/>
          <w:trHeight w:val="11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A1486" w14:textId="77777777" w:rsidR="00C53117" w:rsidRPr="00583722" w:rsidRDefault="00C53117" w:rsidP="00C53117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2530A" w14:textId="0FCE0666" w:rsidR="00C53117" w:rsidRPr="00583722" w:rsidRDefault="00963441" w:rsidP="00C5311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osoby starsze i osoby niepełnosprawne </w:t>
            </w:r>
          </w:p>
        </w:tc>
        <w:tc>
          <w:tcPr>
            <w:tcW w:w="70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871F0" w14:textId="0B63F1ED" w:rsidR="00C53117" w:rsidRPr="00583722" w:rsidRDefault="00963441" w:rsidP="00963441">
            <w:pPr>
              <w:tabs>
                <w:tab w:val="left" w:pos="300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Projektowana regulacja nie będzie miała wpływu na os</w:t>
            </w:r>
            <w:r w:rsidR="00547B58">
              <w:rPr>
                <w:rFonts w:ascii="Times New Roman" w:hAnsi="Times New Roman"/>
                <w:color w:val="000000"/>
              </w:rPr>
              <w:t>oby</w:t>
            </w:r>
            <w:r>
              <w:rPr>
                <w:rFonts w:ascii="Times New Roman" w:hAnsi="Times New Roman"/>
                <w:color w:val="000000"/>
              </w:rPr>
              <w:t xml:space="preserve"> z niepełnosprawnościami oraz os</w:t>
            </w:r>
            <w:r w:rsidR="00547B58">
              <w:rPr>
                <w:rFonts w:ascii="Times New Roman" w:hAnsi="Times New Roman"/>
                <w:color w:val="000000"/>
              </w:rPr>
              <w:t>oby</w:t>
            </w:r>
            <w:r>
              <w:rPr>
                <w:rFonts w:ascii="Times New Roman" w:hAnsi="Times New Roman"/>
                <w:color w:val="000000"/>
              </w:rPr>
              <w:t xml:space="preserve"> starsz</w:t>
            </w:r>
            <w:r w:rsidR="00547B58"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63441" w:rsidRPr="00583722" w14:paraId="6CF97736" w14:textId="77777777" w:rsidTr="00C83E1A">
        <w:trPr>
          <w:gridAfter w:val="26"/>
          <w:wAfter w:w="9587" w:type="dxa"/>
          <w:trHeight w:val="50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258217" w14:textId="77777777" w:rsidR="00963441" w:rsidRPr="00583722" w:rsidRDefault="00963441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t>Niemierzalne</w:t>
            </w:r>
          </w:p>
        </w:tc>
      </w:tr>
      <w:tr w:rsidR="00963441" w:rsidRPr="00583722" w14:paraId="08381C85" w14:textId="77777777" w:rsidTr="00963441">
        <w:trPr>
          <w:gridAfter w:val="26"/>
          <w:wAfter w:w="9587" w:type="dxa"/>
          <w:trHeight w:val="50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F561E" w14:textId="77777777" w:rsidR="00963441" w:rsidRPr="00583722" w:rsidRDefault="00963441" w:rsidP="00C53117">
            <w:pPr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C53117" w:rsidRPr="00583722" w14:paraId="087E0889" w14:textId="77777777" w:rsidTr="002A200B">
        <w:trPr>
          <w:gridAfter w:val="1"/>
          <w:wAfter w:w="14" w:type="dxa"/>
          <w:trHeight w:val="76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AABE94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4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E30AD" w14:textId="2880021B" w:rsidR="00C53117" w:rsidRPr="00583722" w:rsidRDefault="00C53117" w:rsidP="00C53117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Wejście w życie rozporządzenia nie będzie miało wpływu na konkurencyjność gospodarki i przedsiębiorczość, w tym na funkcjonowanie przedsiębiorców oraz na sytuację ekonomiczną i społeczną rodziny, a także osób niepełnosprawnych oraz osób starszych.</w:t>
            </w:r>
          </w:p>
        </w:tc>
      </w:tr>
      <w:tr w:rsidR="00C53117" w:rsidRPr="00583722" w14:paraId="132EA06A" w14:textId="77777777" w:rsidTr="00AB71EA">
        <w:trPr>
          <w:gridAfter w:val="1"/>
          <w:wAfter w:w="14" w:type="dxa"/>
          <w:trHeight w:val="160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661A1F46" w14:textId="77777777" w:rsidR="00C53117" w:rsidRPr="00583722" w:rsidRDefault="00C53117" w:rsidP="00C53117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C53117" w:rsidRPr="00583722" w14:paraId="12598916" w14:textId="77777777" w:rsidTr="00AB71EA">
        <w:trPr>
          <w:gridAfter w:val="1"/>
          <w:wAfter w:w="14" w:type="dxa"/>
          <w:trHeight w:val="71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CCD021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53117" w:rsidRPr="00583722" w14:paraId="0F845B22" w14:textId="77777777" w:rsidTr="00AB71EA">
        <w:trPr>
          <w:gridAfter w:val="1"/>
          <w:wAfter w:w="14" w:type="dxa"/>
          <w:trHeight w:val="442"/>
        </w:trPr>
        <w:tc>
          <w:tcPr>
            <w:tcW w:w="5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ECD7A7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8372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9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19E029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7B94B1A" w14:textId="5B4C7AD4" w:rsidR="00C53117" w:rsidRPr="00583722" w:rsidRDefault="00A46606" w:rsidP="00C5311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53117" w:rsidRPr="0058372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A8305D9" w14:textId="183BB5B1" w:rsidR="00C53117" w:rsidRPr="00583722" w:rsidRDefault="00A46606" w:rsidP="00C5311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Wybór1"/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3"/>
            <w:r w:rsidR="00C53117" w:rsidRPr="0058372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53117" w:rsidRPr="00583722" w14:paraId="7359B7FD" w14:textId="77777777" w:rsidTr="00AB71EA">
        <w:trPr>
          <w:gridAfter w:val="1"/>
          <w:wAfter w:w="14" w:type="dxa"/>
          <w:trHeight w:val="582"/>
        </w:trPr>
        <w:tc>
          <w:tcPr>
            <w:tcW w:w="5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8E038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0AEBF60" w14:textId="3613F81F" w:rsidR="00C53117" w:rsidRPr="00583722" w:rsidRDefault="00F61721" w:rsidP="00C5311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53117"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="00C53117" w:rsidRPr="00583722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AF0A975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6DA1B056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FORMTEXT </w:instrText>
            </w:r>
            <w:r w:rsidRPr="00583722">
              <w:rPr>
                <w:rFonts w:ascii="Times New Roman" w:hAnsi="Times New Roman"/>
                <w:color w:val="000000"/>
              </w:rPr>
            </w:r>
            <w:r w:rsidRPr="00583722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6D457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E3D0C9D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7199204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0B037906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FORMTEXT </w:instrText>
            </w:r>
            <w:r w:rsidRPr="00583722">
              <w:rPr>
                <w:rFonts w:ascii="Times New Roman" w:hAnsi="Times New Roman"/>
                <w:color w:val="000000"/>
              </w:rPr>
            </w:r>
            <w:r w:rsidRPr="00583722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noProof/>
                <w:color w:val="000000"/>
              </w:rPr>
              <w:t> </w:t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F469F4B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53117" w:rsidRPr="00583722" w14:paraId="0AF8857D" w14:textId="77777777" w:rsidTr="007E5B93">
        <w:trPr>
          <w:gridAfter w:val="1"/>
          <w:wAfter w:w="14" w:type="dxa"/>
          <w:trHeight w:val="766"/>
        </w:trPr>
        <w:tc>
          <w:tcPr>
            <w:tcW w:w="5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46A82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9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6D1F8" w14:textId="56AF1FF6" w:rsidR="00C53117" w:rsidRPr="00583722" w:rsidRDefault="00A46606" w:rsidP="00C5311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53117" w:rsidRPr="0058372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4D201A5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A326925" w14:textId="15A5087B" w:rsidR="00C53117" w:rsidRPr="00583722" w:rsidRDefault="00A46606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53117" w:rsidRPr="0058372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53117" w:rsidRPr="00583722" w14:paraId="123DB97D" w14:textId="77777777" w:rsidTr="00AB71EA">
        <w:trPr>
          <w:gridAfter w:val="1"/>
          <w:wAfter w:w="14" w:type="dxa"/>
          <w:trHeight w:val="295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96969" w14:textId="4B4FD61B" w:rsidR="00C53117" w:rsidRPr="00583722" w:rsidRDefault="00C53117" w:rsidP="00C53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C53117" w:rsidRPr="00583722" w14:paraId="0BDC22EC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6501A9CE" w14:textId="77777777" w:rsidR="00C53117" w:rsidRPr="00583722" w:rsidRDefault="00C53117" w:rsidP="00C5311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53117" w:rsidRPr="00583722" w14:paraId="011DE62D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870D" w14:textId="77777777" w:rsidR="00C53117" w:rsidRPr="00583722" w:rsidRDefault="00C53117" w:rsidP="00C531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t>Wprowadzenie projektowanego rozporządzenia w życie nie ma wpływu na rynek pracy.</w:t>
            </w:r>
          </w:p>
        </w:tc>
      </w:tr>
      <w:tr w:rsidR="00C53117" w:rsidRPr="00583722" w14:paraId="627AC59D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731407C3" w14:textId="77777777" w:rsidR="00C53117" w:rsidRPr="00583722" w:rsidRDefault="00C53117" w:rsidP="00C5311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8372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53117" w:rsidRPr="00583722" w14:paraId="4B530BCA" w14:textId="77777777" w:rsidTr="00AB71EA">
        <w:trPr>
          <w:gridAfter w:val="1"/>
          <w:wAfter w:w="14" w:type="dxa"/>
          <w:trHeight w:val="482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FC147E" w14:textId="77777777" w:rsidR="00C53117" w:rsidRPr="00583722" w:rsidRDefault="00C53117" w:rsidP="00C53117">
            <w:pPr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53AAF44C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06AEF3C" w14:textId="2BA30C33" w:rsidR="00C53117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168B2A8" w14:textId="0E909561" w:rsidR="00C53117" w:rsidRPr="002814D0" w:rsidRDefault="002814D0" w:rsidP="00C5311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7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A930D" w14:textId="77777777" w:rsidR="00C53117" w:rsidRPr="00583722" w:rsidRDefault="00C53117" w:rsidP="00C5311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D082028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Pr="00583722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1AB25D8" w14:textId="77777777" w:rsidR="00C53117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83722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72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583722">
              <w:rPr>
                <w:rFonts w:ascii="Times New Roman" w:hAnsi="Times New Roman"/>
                <w:color w:val="000000"/>
              </w:rPr>
              <w:fldChar w:fldCharType="end"/>
            </w:r>
            <w:r w:rsidRPr="0058372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4BC679FB" w14:textId="7166EE38" w:rsidR="00330B0D" w:rsidRPr="00583722" w:rsidRDefault="00330B0D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27371" w14:textId="77777777" w:rsidR="00C53117" w:rsidRPr="00583722" w:rsidRDefault="00C53117" w:rsidP="00C5311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853870C" w14:textId="745CBDF9" w:rsidR="00C53117" w:rsidRPr="00583722" w:rsidRDefault="00F61721" w:rsidP="00C5311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53117"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="00C53117" w:rsidRPr="00583722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770BEC3" w14:textId="6CBA81E1" w:rsidR="00C53117" w:rsidRPr="00583722" w:rsidRDefault="00F61721" w:rsidP="00C531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53117" w:rsidRPr="00583722">
              <w:rPr>
                <w:rFonts w:ascii="Times New Roman" w:hAnsi="Times New Roman"/>
                <w:color w:val="000000"/>
              </w:rPr>
              <w:t xml:space="preserve"> </w:t>
            </w:r>
            <w:r w:rsidR="00C53117" w:rsidRPr="0058372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C53117" w:rsidRPr="00583722" w14:paraId="70A4B10F" w14:textId="77777777" w:rsidTr="002A200B">
        <w:trPr>
          <w:gridAfter w:val="1"/>
          <w:wAfter w:w="14" w:type="dxa"/>
          <w:trHeight w:val="94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F83320" w14:textId="77777777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4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92F33" w14:textId="40F135C4" w:rsidR="00C53117" w:rsidRPr="00583722" w:rsidRDefault="00B11AC1" w:rsidP="00B92C27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>Dostosowanie  brzmienia aktu wykonawczego do zmian wprowadzonych przepisami</w:t>
            </w:r>
            <w:r>
              <w:t xml:space="preserve"> </w:t>
            </w:r>
            <w:r w:rsidRPr="00B11AC1">
              <w:rPr>
                <w:rFonts w:ascii="TimesNewRomanPSMT" w:hAnsi="TimesNewRomanPSMT" w:cs="TimesNewRomanPSMT"/>
                <w:lang w:eastAsia="pl-PL"/>
              </w:rPr>
              <w:t>ustawy z dnia</w:t>
            </w:r>
            <w:r w:rsidR="00D80A7F">
              <w:rPr>
                <w:rFonts w:ascii="TimesNewRomanPSMT" w:hAnsi="TimesNewRomanPSMT" w:cs="TimesNewRomanPSMT"/>
                <w:lang w:eastAsia="pl-PL"/>
              </w:rPr>
              <w:t xml:space="preserve"> 9 marca 2023 r.</w:t>
            </w:r>
            <w:r w:rsidRPr="00B11AC1">
              <w:rPr>
                <w:rFonts w:ascii="TimesNewRomanPSMT" w:hAnsi="TimesNewRomanPSMT" w:cs="TimesNewRomanPSMT"/>
                <w:lang w:eastAsia="pl-PL"/>
              </w:rPr>
              <w:t xml:space="preserve"> o zmianie ustawy o przeciwdziałaniu przemocy w rodzinie oraz niektórych innych ustaw (Dz. U. </w:t>
            </w:r>
            <w:r w:rsidR="00D80A7F">
              <w:rPr>
                <w:rFonts w:ascii="TimesNewRomanPSMT" w:hAnsi="TimesNewRomanPSMT" w:cs="TimesNewRomanPSMT"/>
                <w:lang w:eastAsia="pl-PL"/>
              </w:rPr>
              <w:t>poz. 535</w:t>
            </w:r>
            <w:r w:rsidRPr="00B11AC1">
              <w:rPr>
                <w:rFonts w:ascii="TimesNewRomanPSMT" w:hAnsi="TimesNewRomanPSMT" w:cs="TimesNewRomanPSMT"/>
                <w:lang w:eastAsia="pl-PL"/>
              </w:rPr>
              <w:t>)</w:t>
            </w:r>
          </w:p>
        </w:tc>
      </w:tr>
      <w:tr w:rsidR="00C53117" w:rsidRPr="00583722" w14:paraId="1BCEC0BC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4D85F5A" w14:textId="2BB97507" w:rsidR="00C53117" w:rsidRPr="00583722" w:rsidRDefault="00C53117" w:rsidP="00C53117">
            <w:pPr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583722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C53117" w:rsidRPr="00583722" w14:paraId="4C288749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195B1" w14:textId="3A254832" w:rsidR="00C53117" w:rsidRPr="00583722" w:rsidRDefault="00C53117" w:rsidP="00A46606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36747">
              <w:rPr>
                <w:rFonts w:ascii="Times New Roman" w:hAnsi="Times New Roman"/>
                <w:spacing w:val="-2"/>
              </w:rPr>
              <w:t>Przewiduje się, ż</w:t>
            </w:r>
            <w:r w:rsidR="00A46606">
              <w:rPr>
                <w:rFonts w:ascii="Times New Roman" w:hAnsi="Times New Roman"/>
                <w:spacing w:val="-2"/>
              </w:rPr>
              <w:t>e przepisy rozporządzenia wejdą</w:t>
            </w:r>
            <w:r w:rsidR="00A46606" w:rsidRPr="007D68B4">
              <w:rPr>
                <w:rFonts w:ascii="Times New Roman" w:hAnsi="Times New Roman"/>
                <w:spacing w:val="-2"/>
              </w:rPr>
              <w:t xml:space="preserve"> w życie po upływie 14 dni od dnia ogłoszenia</w:t>
            </w:r>
            <w:r w:rsidR="00963441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C53117" w:rsidRPr="00583722" w14:paraId="3E7BB12A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E0705F1" w14:textId="3FAE6433" w:rsidR="00C53117" w:rsidRPr="00583722" w:rsidRDefault="00C53117" w:rsidP="00C5311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83722">
              <w:rPr>
                <w:rFonts w:ascii="Times New Roman" w:hAnsi="Times New Roman"/>
                <w:b/>
              </w:rPr>
              <w:t>12 . W jaki sposób i kiedy nastąpi ewaluacja efektów projektu oraz jakie mierniki zostaną zastosowane?</w:t>
            </w:r>
          </w:p>
        </w:tc>
      </w:tr>
      <w:tr w:rsidR="00C53117" w:rsidRPr="00583722" w14:paraId="1F2926B3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E7D49" w14:textId="60EC6C91" w:rsidR="00C53117" w:rsidRPr="00583722" w:rsidRDefault="00C53117" w:rsidP="00C53117">
            <w:pPr>
              <w:tabs>
                <w:tab w:val="left" w:pos="132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53117" w:rsidRPr="00583722" w14:paraId="6963712C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9DAC925" w14:textId="5D3935AF" w:rsidR="00C53117" w:rsidRPr="00583722" w:rsidRDefault="00C53117" w:rsidP="00C5311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83722">
              <w:rPr>
                <w:rFonts w:ascii="Times New Roman" w:hAnsi="Times New Roman"/>
                <w:b/>
                <w:color w:val="000000"/>
                <w:spacing w:val="-2"/>
              </w:rPr>
              <w:t>13. Załączniki (istotne dokumenty źródłowe, badania, analizy itp.)</w:t>
            </w:r>
          </w:p>
        </w:tc>
      </w:tr>
      <w:tr w:rsidR="00C53117" w:rsidRPr="00583722" w14:paraId="390E716D" w14:textId="77777777" w:rsidTr="00AB71EA">
        <w:trPr>
          <w:gridAfter w:val="1"/>
          <w:wAfter w:w="14" w:type="dxa"/>
          <w:trHeight w:val="66"/>
        </w:trPr>
        <w:tc>
          <w:tcPr>
            <w:tcW w:w="110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B61A9" w14:textId="4082023D" w:rsidR="00C53117" w:rsidRPr="00583722" w:rsidRDefault="00A46606" w:rsidP="00C53117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5020AA24" w14:textId="77777777" w:rsidR="00021EAA" w:rsidRPr="00583722" w:rsidRDefault="00021EAA" w:rsidP="001D2694">
      <w:pPr>
        <w:tabs>
          <w:tab w:val="left" w:pos="1530"/>
        </w:tabs>
        <w:spacing w:line="240" w:lineRule="auto"/>
        <w:rPr>
          <w:rFonts w:ascii="Times New Roman" w:hAnsi="Times New Roman"/>
        </w:rPr>
      </w:pPr>
    </w:p>
    <w:sectPr w:rsidR="00021EAA" w:rsidRPr="00583722" w:rsidSect="0054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0046" w14:textId="77777777" w:rsidR="00E64D7C" w:rsidRDefault="00E64D7C" w:rsidP="00FE146D">
      <w:pPr>
        <w:spacing w:line="240" w:lineRule="auto"/>
      </w:pPr>
      <w:r>
        <w:separator/>
      </w:r>
    </w:p>
  </w:endnote>
  <w:endnote w:type="continuationSeparator" w:id="0">
    <w:p w14:paraId="15AEB745" w14:textId="77777777" w:rsidR="00E64D7C" w:rsidRDefault="00E64D7C" w:rsidP="00FE1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97A5" w14:textId="77777777" w:rsidR="00E64D7C" w:rsidRDefault="00E64D7C" w:rsidP="00FE146D">
      <w:pPr>
        <w:spacing w:line="240" w:lineRule="auto"/>
      </w:pPr>
      <w:r>
        <w:separator/>
      </w:r>
    </w:p>
  </w:footnote>
  <w:footnote w:type="continuationSeparator" w:id="0">
    <w:p w14:paraId="7B80D81F" w14:textId="77777777" w:rsidR="00E64D7C" w:rsidRDefault="00E64D7C" w:rsidP="00FE14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0C54E19"/>
    <w:multiLevelType w:val="hybridMultilevel"/>
    <w:tmpl w:val="F0B269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3C511F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</w:lvl>
  </w:abstractNum>
  <w:abstractNum w:abstractNumId="10" w15:restartNumberingAfterBreak="0">
    <w:nsid w:val="639054E8"/>
    <w:multiLevelType w:val="hybridMultilevel"/>
    <w:tmpl w:val="4092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45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246223">
    <w:abstractNumId w:val="3"/>
    <w:lvlOverride w:ilvl="0">
      <w:startOverride w:val="1"/>
    </w:lvlOverride>
  </w:num>
  <w:num w:numId="3" w16cid:durableId="4793488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9077207">
    <w:abstractNumId w:val="5"/>
  </w:num>
  <w:num w:numId="5" w16cid:durableId="472522688">
    <w:abstractNumId w:val="6"/>
  </w:num>
  <w:num w:numId="6" w16cid:durableId="792747149">
    <w:abstractNumId w:val="4"/>
    <w:lvlOverride w:ilvl="0">
      <w:startOverride w:val="1"/>
    </w:lvlOverride>
  </w:num>
  <w:num w:numId="7" w16cid:durableId="2067488862">
    <w:abstractNumId w:val="7"/>
  </w:num>
  <w:num w:numId="8" w16cid:durableId="1626618178">
    <w:abstractNumId w:val="2"/>
  </w:num>
  <w:num w:numId="9" w16cid:durableId="1644309689">
    <w:abstractNumId w:val="9"/>
  </w:num>
  <w:num w:numId="10" w16cid:durableId="231737367">
    <w:abstractNumId w:val="8"/>
  </w:num>
  <w:num w:numId="11" w16cid:durableId="1261522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02"/>
    <w:rsid w:val="00002362"/>
    <w:rsid w:val="0000289E"/>
    <w:rsid w:val="0001130D"/>
    <w:rsid w:val="000117B5"/>
    <w:rsid w:val="00021009"/>
    <w:rsid w:val="00021EAA"/>
    <w:rsid w:val="00022F89"/>
    <w:rsid w:val="0003460B"/>
    <w:rsid w:val="0004132F"/>
    <w:rsid w:val="00044215"/>
    <w:rsid w:val="000464AC"/>
    <w:rsid w:val="00056C41"/>
    <w:rsid w:val="000603CA"/>
    <w:rsid w:val="0006112C"/>
    <w:rsid w:val="00062702"/>
    <w:rsid w:val="00066667"/>
    <w:rsid w:val="0007242A"/>
    <w:rsid w:val="00073CD3"/>
    <w:rsid w:val="00074C9D"/>
    <w:rsid w:val="0007601A"/>
    <w:rsid w:val="00077C09"/>
    <w:rsid w:val="00080F57"/>
    <w:rsid w:val="00083443"/>
    <w:rsid w:val="0008718C"/>
    <w:rsid w:val="00087B6F"/>
    <w:rsid w:val="00090C5F"/>
    <w:rsid w:val="00094494"/>
    <w:rsid w:val="000A05A4"/>
    <w:rsid w:val="000B2C5F"/>
    <w:rsid w:val="000C19E2"/>
    <w:rsid w:val="000E2801"/>
    <w:rsid w:val="000E4014"/>
    <w:rsid w:val="000E486B"/>
    <w:rsid w:val="000F21A6"/>
    <w:rsid w:val="000F3D38"/>
    <w:rsid w:val="00100455"/>
    <w:rsid w:val="00101FD0"/>
    <w:rsid w:val="00111011"/>
    <w:rsid w:val="00112B6F"/>
    <w:rsid w:val="00112BD3"/>
    <w:rsid w:val="00113F30"/>
    <w:rsid w:val="00117469"/>
    <w:rsid w:val="001350D9"/>
    <w:rsid w:val="00135D9B"/>
    <w:rsid w:val="00147FC2"/>
    <w:rsid w:val="00150DC3"/>
    <w:rsid w:val="00155B22"/>
    <w:rsid w:val="001669F1"/>
    <w:rsid w:val="0017046C"/>
    <w:rsid w:val="00181298"/>
    <w:rsid w:val="00184180"/>
    <w:rsid w:val="00185A72"/>
    <w:rsid w:val="0018603C"/>
    <w:rsid w:val="001866F1"/>
    <w:rsid w:val="0019010D"/>
    <w:rsid w:val="001923AC"/>
    <w:rsid w:val="001A3B3F"/>
    <w:rsid w:val="001A49F0"/>
    <w:rsid w:val="001B173D"/>
    <w:rsid w:val="001B340C"/>
    <w:rsid w:val="001C1334"/>
    <w:rsid w:val="001C301B"/>
    <w:rsid w:val="001C7CD7"/>
    <w:rsid w:val="001D2694"/>
    <w:rsid w:val="001D77F2"/>
    <w:rsid w:val="001D7A10"/>
    <w:rsid w:val="001E53DA"/>
    <w:rsid w:val="001F01BA"/>
    <w:rsid w:val="001F440B"/>
    <w:rsid w:val="001F5D0F"/>
    <w:rsid w:val="001F5E55"/>
    <w:rsid w:val="00211BD5"/>
    <w:rsid w:val="0021290E"/>
    <w:rsid w:val="002202FE"/>
    <w:rsid w:val="002209B8"/>
    <w:rsid w:val="00232308"/>
    <w:rsid w:val="00232580"/>
    <w:rsid w:val="002350B1"/>
    <w:rsid w:val="002470EE"/>
    <w:rsid w:val="00260FCD"/>
    <w:rsid w:val="00261F69"/>
    <w:rsid w:val="0026297A"/>
    <w:rsid w:val="002641DE"/>
    <w:rsid w:val="00274172"/>
    <w:rsid w:val="002814D0"/>
    <w:rsid w:val="0028470D"/>
    <w:rsid w:val="00286BE5"/>
    <w:rsid w:val="002A0B09"/>
    <w:rsid w:val="002A200B"/>
    <w:rsid w:val="002A4DCB"/>
    <w:rsid w:val="002A6251"/>
    <w:rsid w:val="002A67F4"/>
    <w:rsid w:val="002D1971"/>
    <w:rsid w:val="002E6200"/>
    <w:rsid w:val="002E7AA1"/>
    <w:rsid w:val="002F1FEE"/>
    <w:rsid w:val="002F36D7"/>
    <w:rsid w:val="00302382"/>
    <w:rsid w:val="00302BDA"/>
    <w:rsid w:val="00303ABB"/>
    <w:rsid w:val="00306FB9"/>
    <w:rsid w:val="00330B0D"/>
    <w:rsid w:val="0034245F"/>
    <w:rsid w:val="00351183"/>
    <w:rsid w:val="003613EF"/>
    <w:rsid w:val="0036524C"/>
    <w:rsid w:val="00373677"/>
    <w:rsid w:val="00377D44"/>
    <w:rsid w:val="00380F51"/>
    <w:rsid w:val="00381B81"/>
    <w:rsid w:val="0038383D"/>
    <w:rsid w:val="00383F14"/>
    <w:rsid w:val="00384672"/>
    <w:rsid w:val="00387A4F"/>
    <w:rsid w:val="003951A9"/>
    <w:rsid w:val="00397470"/>
    <w:rsid w:val="00397FEC"/>
    <w:rsid w:val="003A2056"/>
    <w:rsid w:val="003A304F"/>
    <w:rsid w:val="003B4406"/>
    <w:rsid w:val="003C0BBF"/>
    <w:rsid w:val="003C1198"/>
    <w:rsid w:val="003C5526"/>
    <w:rsid w:val="003C55F9"/>
    <w:rsid w:val="003C6A35"/>
    <w:rsid w:val="003D0081"/>
    <w:rsid w:val="003D2272"/>
    <w:rsid w:val="003D230C"/>
    <w:rsid w:val="003D27BE"/>
    <w:rsid w:val="003D45B3"/>
    <w:rsid w:val="003D7214"/>
    <w:rsid w:val="003D7DBD"/>
    <w:rsid w:val="003E737D"/>
    <w:rsid w:val="003F7C0A"/>
    <w:rsid w:val="00413423"/>
    <w:rsid w:val="00414BD7"/>
    <w:rsid w:val="004205F6"/>
    <w:rsid w:val="00434D99"/>
    <w:rsid w:val="00440451"/>
    <w:rsid w:val="0044210D"/>
    <w:rsid w:val="00444E4A"/>
    <w:rsid w:val="004478AD"/>
    <w:rsid w:val="0045315A"/>
    <w:rsid w:val="0046196C"/>
    <w:rsid w:val="0046584D"/>
    <w:rsid w:val="004667B8"/>
    <w:rsid w:val="0047762F"/>
    <w:rsid w:val="004840ED"/>
    <w:rsid w:val="00487CDA"/>
    <w:rsid w:val="004904D1"/>
    <w:rsid w:val="00496EF7"/>
    <w:rsid w:val="004A1CAA"/>
    <w:rsid w:val="004A34EE"/>
    <w:rsid w:val="004A4DAE"/>
    <w:rsid w:val="004A6A85"/>
    <w:rsid w:val="004A7422"/>
    <w:rsid w:val="004B1DAF"/>
    <w:rsid w:val="004C212B"/>
    <w:rsid w:val="004C327A"/>
    <w:rsid w:val="004C7494"/>
    <w:rsid w:val="004C7E3C"/>
    <w:rsid w:val="004D2B40"/>
    <w:rsid w:val="004D4941"/>
    <w:rsid w:val="004D6569"/>
    <w:rsid w:val="004D6CE5"/>
    <w:rsid w:val="004D7B03"/>
    <w:rsid w:val="004E66A8"/>
    <w:rsid w:val="004F3F43"/>
    <w:rsid w:val="004F64DD"/>
    <w:rsid w:val="005022BD"/>
    <w:rsid w:val="005072C0"/>
    <w:rsid w:val="00513BFC"/>
    <w:rsid w:val="005151DF"/>
    <w:rsid w:val="00520654"/>
    <w:rsid w:val="00520A4B"/>
    <w:rsid w:val="0052491A"/>
    <w:rsid w:val="00524F63"/>
    <w:rsid w:val="00535CD4"/>
    <w:rsid w:val="00540B19"/>
    <w:rsid w:val="00541BF8"/>
    <w:rsid w:val="00542323"/>
    <w:rsid w:val="00546BA0"/>
    <w:rsid w:val="00547B58"/>
    <w:rsid w:val="00553E3C"/>
    <w:rsid w:val="00553F6A"/>
    <w:rsid w:val="00561AB0"/>
    <w:rsid w:val="00567600"/>
    <w:rsid w:val="00571C73"/>
    <w:rsid w:val="00574F0D"/>
    <w:rsid w:val="00583722"/>
    <w:rsid w:val="00583DAE"/>
    <w:rsid w:val="00595333"/>
    <w:rsid w:val="00596E87"/>
    <w:rsid w:val="005A479C"/>
    <w:rsid w:val="005A72C1"/>
    <w:rsid w:val="005B1CDC"/>
    <w:rsid w:val="005B4421"/>
    <w:rsid w:val="005B5443"/>
    <w:rsid w:val="005B563A"/>
    <w:rsid w:val="005B7205"/>
    <w:rsid w:val="005E4ABE"/>
    <w:rsid w:val="005F27D6"/>
    <w:rsid w:val="0060296D"/>
    <w:rsid w:val="00610B94"/>
    <w:rsid w:val="0061696E"/>
    <w:rsid w:val="00622D97"/>
    <w:rsid w:val="0063310D"/>
    <w:rsid w:val="00633B6D"/>
    <w:rsid w:val="00635455"/>
    <w:rsid w:val="00640444"/>
    <w:rsid w:val="00645EA1"/>
    <w:rsid w:val="00653734"/>
    <w:rsid w:val="00653BD0"/>
    <w:rsid w:val="00661A17"/>
    <w:rsid w:val="006660D4"/>
    <w:rsid w:val="00667B8E"/>
    <w:rsid w:val="00670856"/>
    <w:rsid w:val="0067516C"/>
    <w:rsid w:val="00677916"/>
    <w:rsid w:val="006845E6"/>
    <w:rsid w:val="00684B83"/>
    <w:rsid w:val="00691B2A"/>
    <w:rsid w:val="00692CD0"/>
    <w:rsid w:val="00694DA9"/>
    <w:rsid w:val="0069694F"/>
    <w:rsid w:val="006A05B8"/>
    <w:rsid w:val="006A3092"/>
    <w:rsid w:val="006B4571"/>
    <w:rsid w:val="006B53EE"/>
    <w:rsid w:val="006B583A"/>
    <w:rsid w:val="006C5712"/>
    <w:rsid w:val="006C6DD8"/>
    <w:rsid w:val="006D08D9"/>
    <w:rsid w:val="006F007F"/>
    <w:rsid w:val="0072023D"/>
    <w:rsid w:val="00720509"/>
    <w:rsid w:val="00721132"/>
    <w:rsid w:val="007249E7"/>
    <w:rsid w:val="00727578"/>
    <w:rsid w:val="00736423"/>
    <w:rsid w:val="0074219E"/>
    <w:rsid w:val="0075141B"/>
    <w:rsid w:val="007559A3"/>
    <w:rsid w:val="00762CD9"/>
    <w:rsid w:val="00767284"/>
    <w:rsid w:val="00776C1E"/>
    <w:rsid w:val="00780043"/>
    <w:rsid w:val="00792B2B"/>
    <w:rsid w:val="00796688"/>
    <w:rsid w:val="007A55BC"/>
    <w:rsid w:val="007B47E5"/>
    <w:rsid w:val="007C7767"/>
    <w:rsid w:val="007D6FE8"/>
    <w:rsid w:val="007E0A07"/>
    <w:rsid w:val="007E504C"/>
    <w:rsid w:val="007E5B93"/>
    <w:rsid w:val="007F0F63"/>
    <w:rsid w:val="007F402B"/>
    <w:rsid w:val="007F5577"/>
    <w:rsid w:val="008132AC"/>
    <w:rsid w:val="00821199"/>
    <w:rsid w:val="00827AE3"/>
    <w:rsid w:val="0084546F"/>
    <w:rsid w:val="00846B98"/>
    <w:rsid w:val="00852CD8"/>
    <w:rsid w:val="0085352E"/>
    <w:rsid w:val="00853EBA"/>
    <w:rsid w:val="00860384"/>
    <w:rsid w:val="00874863"/>
    <w:rsid w:val="00874F47"/>
    <w:rsid w:val="00877E46"/>
    <w:rsid w:val="00882F38"/>
    <w:rsid w:val="0088351D"/>
    <w:rsid w:val="008844E5"/>
    <w:rsid w:val="00897908"/>
    <w:rsid w:val="008A1121"/>
    <w:rsid w:val="008A135B"/>
    <w:rsid w:val="008B6BC2"/>
    <w:rsid w:val="008E21F7"/>
    <w:rsid w:val="008E365C"/>
    <w:rsid w:val="008E37FC"/>
    <w:rsid w:val="008F3780"/>
    <w:rsid w:val="008F3D8F"/>
    <w:rsid w:val="0091022E"/>
    <w:rsid w:val="00917A5E"/>
    <w:rsid w:val="0092081E"/>
    <w:rsid w:val="00921307"/>
    <w:rsid w:val="00930FA3"/>
    <w:rsid w:val="00931062"/>
    <w:rsid w:val="00933B6B"/>
    <w:rsid w:val="00940DBC"/>
    <w:rsid w:val="009443C9"/>
    <w:rsid w:val="009455E0"/>
    <w:rsid w:val="00963441"/>
    <w:rsid w:val="00964045"/>
    <w:rsid w:val="00970E57"/>
    <w:rsid w:val="00984B4C"/>
    <w:rsid w:val="00984EA8"/>
    <w:rsid w:val="0099293F"/>
    <w:rsid w:val="00992E4F"/>
    <w:rsid w:val="009A2845"/>
    <w:rsid w:val="009A37C1"/>
    <w:rsid w:val="009B1B9E"/>
    <w:rsid w:val="009C2DC8"/>
    <w:rsid w:val="009C7F2C"/>
    <w:rsid w:val="009D137E"/>
    <w:rsid w:val="009D1E6D"/>
    <w:rsid w:val="009E22AD"/>
    <w:rsid w:val="009F1A75"/>
    <w:rsid w:val="009F2EF8"/>
    <w:rsid w:val="009F72E9"/>
    <w:rsid w:val="00A10B75"/>
    <w:rsid w:val="00A12A9C"/>
    <w:rsid w:val="00A22DFB"/>
    <w:rsid w:val="00A30F5F"/>
    <w:rsid w:val="00A34C62"/>
    <w:rsid w:val="00A373EF"/>
    <w:rsid w:val="00A46606"/>
    <w:rsid w:val="00A63CFC"/>
    <w:rsid w:val="00A63F7F"/>
    <w:rsid w:val="00A72096"/>
    <w:rsid w:val="00AA7547"/>
    <w:rsid w:val="00AA7936"/>
    <w:rsid w:val="00AB27F2"/>
    <w:rsid w:val="00AB65C8"/>
    <w:rsid w:val="00AB71EA"/>
    <w:rsid w:val="00AC0630"/>
    <w:rsid w:val="00AC3BDA"/>
    <w:rsid w:val="00AC4392"/>
    <w:rsid w:val="00AD0365"/>
    <w:rsid w:val="00AD5EDE"/>
    <w:rsid w:val="00AD66B7"/>
    <w:rsid w:val="00AF599A"/>
    <w:rsid w:val="00AF6286"/>
    <w:rsid w:val="00B06FDF"/>
    <w:rsid w:val="00B11AC1"/>
    <w:rsid w:val="00B23D48"/>
    <w:rsid w:val="00B27AB4"/>
    <w:rsid w:val="00B34F0D"/>
    <w:rsid w:val="00B4278B"/>
    <w:rsid w:val="00B44E55"/>
    <w:rsid w:val="00B52AA2"/>
    <w:rsid w:val="00B76CF3"/>
    <w:rsid w:val="00B8125B"/>
    <w:rsid w:val="00B819A2"/>
    <w:rsid w:val="00B82800"/>
    <w:rsid w:val="00B85B49"/>
    <w:rsid w:val="00B8793E"/>
    <w:rsid w:val="00B92C27"/>
    <w:rsid w:val="00B9343A"/>
    <w:rsid w:val="00B97065"/>
    <w:rsid w:val="00B97A41"/>
    <w:rsid w:val="00BB1513"/>
    <w:rsid w:val="00BB683A"/>
    <w:rsid w:val="00BC07C1"/>
    <w:rsid w:val="00BC0E86"/>
    <w:rsid w:val="00BC24C0"/>
    <w:rsid w:val="00BC2A2D"/>
    <w:rsid w:val="00BE1070"/>
    <w:rsid w:val="00BE5020"/>
    <w:rsid w:val="00BF6C71"/>
    <w:rsid w:val="00C07372"/>
    <w:rsid w:val="00C167D9"/>
    <w:rsid w:val="00C208E3"/>
    <w:rsid w:val="00C20D81"/>
    <w:rsid w:val="00C215EF"/>
    <w:rsid w:val="00C227A6"/>
    <w:rsid w:val="00C26CB5"/>
    <w:rsid w:val="00C26FD5"/>
    <w:rsid w:val="00C34B8A"/>
    <w:rsid w:val="00C36596"/>
    <w:rsid w:val="00C4111F"/>
    <w:rsid w:val="00C43B9E"/>
    <w:rsid w:val="00C462BE"/>
    <w:rsid w:val="00C46C10"/>
    <w:rsid w:val="00C47D00"/>
    <w:rsid w:val="00C53117"/>
    <w:rsid w:val="00C5344A"/>
    <w:rsid w:val="00C6262C"/>
    <w:rsid w:val="00C647FF"/>
    <w:rsid w:val="00C67887"/>
    <w:rsid w:val="00C7075D"/>
    <w:rsid w:val="00C707AC"/>
    <w:rsid w:val="00C7092D"/>
    <w:rsid w:val="00C735A0"/>
    <w:rsid w:val="00C81A25"/>
    <w:rsid w:val="00C83E1A"/>
    <w:rsid w:val="00C97C99"/>
    <w:rsid w:val="00CA744A"/>
    <w:rsid w:val="00CA7845"/>
    <w:rsid w:val="00CB6BB5"/>
    <w:rsid w:val="00CB730B"/>
    <w:rsid w:val="00CC0700"/>
    <w:rsid w:val="00CC1035"/>
    <w:rsid w:val="00CC1667"/>
    <w:rsid w:val="00CD7D16"/>
    <w:rsid w:val="00CE01F1"/>
    <w:rsid w:val="00CE2E05"/>
    <w:rsid w:val="00D1040B"/>
    <w:rsid w:val="00D2191C"/>
    <w:rsid w:val="00D21D2C"/>
    <w:rsid w:val="00D22480"/>
    <w:rsid w:val="00D224EA"/>
    <w:rsid w:val="00D23BEE"/>
    <w:rsid w:val="00D35858"/>
    <w:rsid w:val="00D37501"/>
    <w:rsid w:val="00D53C1A"/>
    <w:rsid w:val="00D5461E"/>
    <w:rsid w:val="00D6415E"/>
    <w:rsid w:val="00D6749C"/>
    <w:rsid w:val="00D72BF0"/>
    <w:rsid w:val="00D74AD9"/>
    <w:rsid w:val="00D773E3"/>
    <w:rsid w:val="00D80A7F"/>
    <w:rsid w:val="00D82B31"/>
    <w:rsid w:val="00D86B39"/>
    <w:rsid w:val="00D95106"/>
    <w:rsid w:val="00DA734B"/>
    <w:rsid w:val="00DB05BA"/>
    <w:rsid w:val="00DB61FD"/>
    <w:rsid w:val="00DE1601"/>
    <w:rsid w:val="00DE1B09"/>
    <w:rsid w:val="00DE6F51"/>
    <w:rsid w:val="00DF542B"/>
    <w:rsid w:val="00DF56E7"/>
    <w:rsid w:val="00DF5AFA"/>
    <w:rsid w:val="00E03090"/>
    <w:rsid w:val="00E0432E"/>
    <w:rsid w:val="00E045B1"/>
    <w:rsid w:val="00E06A52"/>
    <w:rsid w:val="00E06BF8"/>
    <w:rsid w:val="00E1513B"/>
    <w:rsid w:val="00E229BA"/>
    <w:rsid w:val="00E35334"/>
    <w:rsid w:val="00E36747"/>
    <w:rsid w:val="00E37009"/>
    <w:rsid w:val="00E45544"/>
    <w:rsid w:val="00E63FD5"/>
    <w:rsid w:val="00E64D7C"/>
    <w:rsid w:val="00E74DB4"/>
    <w:rsid w:val="00E7579C"/>
    <w:rsid w:val="00E77A02"/>
    <w:rsid w:val="00E854E7"/>
    <w:rsid w:val="00E915A1"/>
    <w:rsid w:val="00EA7B2A"/>
    <w:rsid w:val="00EB1EBC"/>
    <w:rsid w:val="00EB5640"/>
    <w:rsid w:val="00EC0E6A"/>
    <w:rsid w:val="00EC7C89"/>
    <w:rsid w:val="00ED5E5C"/>
    <w:rsid w:val="00F10D8B"/>
    <w:rsid w:val="00F1262D"/>
    <w:rsid w:val="00F1593B"/>
    <w:rsid w:val="00F16BE2"/>
    <w:rsid w:val="00F31833"/>
    <w:rsid w:val="00F325FF"/>
    <w:rsid w:val="00F36B88"/>
    <w:rsid w:val="00F42072"/>
    <w:rsid w:val="00F478B9"/>
    <w:rsid w:val="00F5421C"/>
    <w:rsid w:val="00F612B8"/>
    <w:rsid w:val="00F61721"/>
    <w:rsid w:val="00F6471D"/>
    <w:rsid w:val="00F65358"/>
    <w:rsid w:val="00F7045A"/>
    <w:rsid w:val="00F85142"/>
    <w:rsid w:val="00F91979"/>
    <w:rsid w:val="00F93853"/>
    <w:rsid w:val="00FA2D81"/>
    <w:rsid w:val="00FB2534"/>
    <w:rsid w:val="00FB28D8"/>
    <w:rsid w:val="00FD0664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DEF5"/>
  <w15:docId w15:val="{2A5DCE7D-A48D-4D58-8577-A40272A4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1D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351D"/>
    <w:pPr>
      <w:keepNext/>
      <w:numPr>
        <w:numId w:val="2"/>
      </w:numPr>
      <w:tabs>
        <w:tab w:val="clear" w:pos="502"/>
        <w:tab w:val="num" w:pos="360"/>
      </w:tabs>
      <w:spacing w:before="240" w:after="60" w:line="240" w:lineRule="auto"/>
      <w:ind w:left="3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51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Titreobjet">
    <w:name w:val="Titre objet"/>
    <w:basedOn w:val="Normalny"/>
    <w:next w:val="Normalny"/>
    <w:rsid w:val="0088351D"/>
    <w:pPr>
      <w:spacing w:before="360" w:after="360" w:line="240" w:lineRule="auto"/>
      <w:jc w:val="center"/>
    </w:pPr>
    <w:rPr>
      <w:b/>
      <w:bCs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82F38"/>
    <w:pPr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qFormat/>
    <w:rsid w:val="00882F38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41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4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4C62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C6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E1601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AB65C8"/>
    <w:pPr>
      <w:ind w:left="720"/>
    </w:pPr>
  </w:style>
  <w:style w:type="paragraph" w:customStyle="1" w:styleId="ARTartustawynprozporzdzenia">
    <w:name w:val="ART(§) – art. ustawy (§ np. rozporządzenia)"/>
    <w:qFormat/>
    <w:rsid w:val="00E06BF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F402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67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7600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E14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6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E14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6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ebiec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5F85-3DD5-49A1-A3B7-DCE0FF9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Szczech</dc:creator>
  <cp:lastModifiedBy>Jóźwik-Ziemak Dominika</cp:lastModifiedBy>
  <cp:revision>2</cp:revision>
  <cp:lastPrinted>2018-01-05T11:41:00Z</cp:lastPrinted>
  <dcterms:created xsi:type="dcterms:W3CDTF">2023-05-02T08:40:00Z</dcterms:created>
  <dcterms:modified xsi:type="dcterms:W3CDTF">2023-05-02T08:40:00Z</dcterms:modified>
</cp:coreProperties>
</file>